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C6" w:rsidRDefault="005065C6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                </w:t>
      </w: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o:ole="" filled="t">
            <v:fill color2="black"/>
            <v:imagedata r:id="rId7" o:title=""/>
          </v:shape>
          <o:OLEObject Type="Embed" ProgID="Word.Picture.8" ShapeID="_x0000_i1025" DrawAspect="Content" ObjectID="_1768630247" r:id="rId8"/>
        </w:object>
      </w:r>
    </w:p>
    <w:p w:rsidR="005065C6" w:rsidRDefault="005065C6">
      <w:pPr>
        <w:pStyle w:val="1"/>
        <w:tabs>
          <w:tab w:val="left" w:pos="0"/>
        </w:tabs>
        <w:rPr>
          <w:sz w:val="32"/>
          <w:szCs w:val="32"/>
        </w:rPr>
      </w:pPr>
    </w:p>
    <w:p w:rsidR="005065C6" w:rsidRDefault="005065C6" w:rsidP="005F1D3E">
      <w:pPr>
        <w:pStyle w:val="1"/>
        <w:tabs>
          <w:tab w:val="clear" w:pos="0"/>
        </w:tabs>
        <w:rPr>
          <w:sz w:val="32"/>
          <w:szCs w:val="32"/>
        </w:rPr>
      </w:pPr>
      <w:r w:rsidRPr="005F1D3E">
        <w:rPr>
          <w:sz w:val="32"/>
          <w:szCs w:val="32"/>
        </w:rPr>
        <w:t xml:space="preserve">ТЕРРИТОРИАЛЬНАЯ ИЗБИРАТЕЛЬНАЯ КОМИССИЯ </w:t>
      </w:r>
      <w:r w:rsidRPr="005F1D3E">
        <w:rPr>
          <w:sz w:val="32"/>
          <w:szCs w:val="32"/>
        </w:rPr>
        <w:br/>
        <w:t>БЕЛОЗЕРСКОГО МУНИЦИПАЛЬН</w:t>
      </w:r>
      <w:r w:rsidRPr="005F1D3E">
        <w:rPr>
          <w:sz w:val="32"/>
          <w:szCs w:val="32"/>
        </w:rPr>
        <w:t>О</w:t>
      </w:r>
      <w:r w:rsidRPr="005F1D3E">
        <w:rPr>
          <w:sz w:val="32"/>
          <w:szCs w:val="32"/>
        </w:rPr>
        <w:t xml:space="preserve">ГО </w:t>
      </w:r>
      <w:r w:rsidR="004E3495">
        <w:rPr>
          <w:sz w:val="32"/>
          <w:szCs w:val="32"/>
        </w:rPr>
        <w:t>ОКРУГА</w:t>
      </w:r>
      <w:r w:rsidRPr="005F1D3E">
        <w:rPr>
          <w:sz w:val="32"/>
          <w:szCs w:val="32"/>
        </w:rPr>
        <w:t xml:space="preserve"> </w:t>
      </w:r>
    </w:p>
    <w:p w:rsidR="005F1D3E" w:rsidRPr="005F1D3E" w:rsidRDefault="005F1D3E" w:rsidP="005F1D3E"/>
    <w:p w:rsidR="005065C6" w:rsidRDefault="005065C6" w:rsidP="00A62646">
      <w:pPr>
        <w:pStyle w:val="1"/>
        <w:tabs>
          <w:tab w:val="clear" w:pos="0"/>
        </w:tabs>
        <w:rPr>
          <w:spacing w:val="60"/>
          <w:sz w:val="32"/>
          <w:szCs w:val="32"/>
        </w:rPr>
      </w:pPr>
      <w:r>
        <w:rPr>
          <w:spacing w:val="120"/>
          <w:sz w:val="32"/>
          <w:szCs w:val="32"/>
        </w:rPr>
        <w:t>ПОС</w:t>
      </w:r>
      <w:r>
        <w:rPr>
          <w:spacing w:val="60"/>
          <w:sz w:val="32"/>
          <w:szCs w:val="32"/>
        </w:rPr>
        <w:t>ТАНОВЛЕНИЕ</w:t>
      </w:r>
    </w:p>
    <w:p w:rsidR="002B7B4B" w:rsidRDefault="002B7B4B" w:rsidP="005F1D3E">
      <w:pPr>
        <w:rPr>
          <w:b/>
          <w:sz w:val="32"/>
        </w:rPr>
      </w:pPr>
    </w:p>
    <w:p w:rsidR="005065C6" w:rsidRPr="005F1D3E" w:rsidRDefault="000A57D6" w:rsidP="005F1D3E">
      <w:pPr>
        <w:rPr>
          <w:szCs w:val="28"/>
        </w:rPr>
      </w:pPr>
      <w:r>
        <w:rPr>
          <w:szCs w:val="28"/>
        </w:rPr>
        <w:t>30 января</w:t>
      </w:r>
      <w:r w:rsidR="004E3495">
        <w:rPr>
          <w:szCs w:val="28"/>
        </w:rPr>
        <w:t xml:space="preserve"> </w:t>
      </w:r>
      <w:r w:rsidR="005065C6" w:rsidRPr="005F1D3E">
        <w:rPr>
          <w:szCs w:val="28"/>
        </w:rPr>
        <w:t>20</w:t>
      </w:r>
      <w:r w:rsidR="002B7B4B" w:rsidRPr="005F1D3E">
        <w:rPr>
          <w:szCs w:val="28"/>
        </w:rPr>
        <w:t>2</w:t>
      </w:r>
      <w:r w:rsidR="004E3495">
        <w:rPr>
          <w:szCs w:val="28"/>
        </w:rPr>
        <w:t>4</w:t>
      </w:r>
      <w:r w:rsidR="005065C6" w:rsidRPr="005F1D3E">
        <w:rPr>
          <w:szCs w:val="28"/>
        </w:rPr>
        <w:t xml:space="preserve"> года                                                          </w:t>
      </w:r>
      <w:r w:rsidR="005F1D3E">
        <w:rPr>
          <w:szCs w:val="28"/>
        </w:rPr>
        <w:tab/>
      </w:r>
      <w:r w:rsidR="005F1D3E">
        <w:rPr>
          <w:szCs w:val="28"/>
        </w:rPr>
        <w:tab/>
      </w:r>
      <w:r w:rsidR="004E3495">
        <w:rPr>
          <w:szCs w:val="28"/>
        </w:rPr>
        <w:tab/>
      </w:r>
      <w:r w:rsidR="005065C6" w:rsidRPr="005F1D3E">
        <w:rPr>
          <w:szCs w:val="28"/>
        </w:rPr>
        <w:t xml:space="preserve">№ </w:t>
      </w:r>
      <w:r>
        <w:rPr>
          <w:szCs w:val="28"/>
        </w:rPr>
        <w:t>65/332</w:t>
      </w:r>
    </w:p>
    <w:p w:rsidR="002B7B4B" w:rsidRPr="00A005B6" w:rsidRDefault="002B7B4B">
      <w:pPr>
        <w:jc w:val="center"/>
        <w:rPr>
          <w:sz w:val="32"/>
          <w:szCs w:val="32"/>
        </w:rPr>
      </w:pPr>
    </w:p>
    <w:p w:rsidR="005065C6" w:rsidRDefault="005065C6">
      <w:pPr>
        <w:jc w:val="center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г</w:t>
      </w:r>
      <w:proofErr w:type="gramStart"/>
      <w:r>
        <w:rPr>
          <w:b/>
          <w:bCs/>
          <w:sz w:val="20"/>
          <w:szCs w:val="24"/>
        </w:rPr>
        <w:t>.Б</w:t>
      </w:r>
      <w:proofErr w:type="gramEnd"/>
      <w:r>
        <w:rPr>
          <w:b/>
          <w:bCs/>
          <w:sz w:val="20"/>
          <w:szCs w:val="24"/>
        </w:rPr>
        <w:t>елозерск</w:t>
      </w:r>
    </w:p>
    <w:p w:rsidR="00921608" w:rsidRDefault="00921608">
      <w:pPr>
        <w:jc w:val="center"/>
        <w:rPr>
          <w:b/>
          <w:bCs/>
          <w:sz w:val="20"/>
          <w:szCs w:val="24"/>
        </w:rPr>
      </w:pPr>
    </w:p>
    <w:p w:rsidR="00F709EC" w:rsidRPr="007700AB" w:rsidRDefault="00F709EC" w:rsidP="00851FBD">
      <w:pPr>
        <w:pStyle w:val="20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0AB">
        <w:rPr>
          <w:rFonts w:ascii="Times New Roman" w:hAnsi="Times New Roman"/>
          <w:b/>
          <w:sz w:val="28"/>
          <w:szCs w:val="28"/>
        </w:rPr>
        <w:t>Об освобождении от обязанностей членов участковых избирательных комиссий с правом решающего голоса и назначении членов участковых избирательных комиссий с правом решающего голоса</w:t>
      </w:r>
    </w:p>
    <w:p w:rsidR="00F709EC" w:rsidRDefault="00F709EC" w:rsidP="00851FBD">
      <w:pPr>
        <w:pStyle w:val="20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0AB">
        <w:rPr>
          <w:rFonts w:ascii="Times New Roman" w:hAnsi="Times New Roman"/>
          <w:b/>
          <w:sz w:val="28"/>
          <w:szCs w:val="28"/>
        </w:rPr>
        <w:t xml:space="preserve"> вместо выбывших</w:t>
      </w:r>
    </w:p>
    <w:p w:rsidR="00F709EC" w:rsidRPr="00D97B5B" w:rsidRDefault="00F709EC" w:rsidP="00851FBD">
      <w:pPr>
        <w:pStyle w:val="20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9EC" w:rsidRDefault="00F709EC" w:rsidP="00851FBD">
      <w:pPr>
        <w:spacing w:line="360" w:lineRule="auto"/>
        <w:ind w:firstLine="708"/>
        <w:jc w:val="both"/>
        <w:rPr>
          <w:szCs w:val="28"/>
        </w:rPr>
      </w:pPr>
      <w:proofErr w:type="gramStart"/>
      <w:r w:rsidRPr="00A704CD">
        <w:rPr>
          <w:szCs w:val="28"/>
        </w:rPr>
        <w:t>В соответствии с подпунктом «а» пункта 6 статьи 29 Федерального закона от 12 июня 2002 года №67-ФЗ  «Об основных гарантиях избирательных прав и права на участие в референдуме граждан Российской Федерации» и пунктом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</w:t>
      </w:r>
      <w:proofErr w:type="gramEnd"/>
      <w:r w:rsidRPr="00A704CD">
        <w:rPr>
          <w:szCs w:val="28"/>
        </w:rPr>
        <w:t xml:space="preserve"> декабря 2012 года №152/1137-6 (с последующими изменениями) территориальная избирательная комиссия </w:t>
      </w:r>
      <w:r>
        <w:rPr>
          <w:szCs w:val="28"/>
        </w:rPr>
        <w:t>Белозерского</w:t>
      </w:r>
      <w:r w:rsidRPr="00A704CD">
        <w:rPr>
          <w:szCs w:val="28"/>
        </w:rPr>
        <w:t xml:space="preserve"> муниципального </w:t>
      </w:r>
      <w:r w:rsidR="004E3495">
        <w:rPr>
          <w:szCs w:val="28"/>
        </w:rPr>
        <w:t>округа</w:t>
      </w:r>
      <w:r w:rsidRPr="00A704CD">
        <w:rPr>
          <w:szCs w:val="28"/>
        </w:rPr>
        <w:t xml:space="preserve">  </w:t>
      </w:r>
    </w:p>
    <w:p w:rsidR="00F709EC" w:rsidRDefault="00F709EC" w:rsidP="00851FBD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</w:t>
      </w:r>
      <w:r w:rsidRPr="001C0FD8">
        <w:rPr>
          <w:b/>
          <w:szCs w:val="28"/>
        </w:rPr>
        <w:t>:</w:t>
      </w:r>
    </w:p>
    <w:p w:rsidR="00F709EC" w:rsidRDefault="00F709EC" w:rsidP="00851FBD">
      <w:pPr>
        <w:widowControl w:val="0"/>
        <w:autoSpaceDE w:val="0"/>
        <w:autoSpaceDN w:val="0"/>
        <w:spacing w:line="360" w:lineRule="auto"/>
        <w:ind w:firstLine="708"/>
        <w:jc w:val="both"/>
        <w:rPr>
          <w:szCs w:val="28"/>
          <w:lang w:eastAsia="ru-RU"/>
        </w:rPr>
      </w:pPr>
      <w:r>
        <w:rPr>
          <w:kern w:val="2"/>
          <w:szCs w:val="28"/>
          <w:lang w:eastAsia="ru-RU"/>
        </w:rPr>
        <w:t>1.</w:t>
      </w:r>
      <w:r w:rsidRPr="00AB47D0">
        <w:rPr>
          <w:kern w:val="2"/>
          <w:szCs w:val="28"/>
          <w:lang w:eastAsia="ru-RU"/>
        </w:rPr>
        <w:t>Освободить от обязанностей членов участковых избирательных</w:t>
      </w:r>
      <w:r>
        <w:rPr>
          <w:szCs w:val="28"/>
          <w:lang w:eastAsia="ru-RU"/>
        </w:rPr>
        <w:t xml:space="preserve"> </w:t>
      </w:r>
      <w:r w:rsidRPr="00016946">
        <w:rPr>
          <w:kern w:val="2"/>
          <w:szCs w:val="28"/>
          <w:lang w:eastAsia="ru-RU"/>
        </w:rPr>
        <w:t xml:space="preserve">комиссий  с </w:t>
      </w:r>
      <w:r>
        <w:rPr>
          <w:kern w:val="2"/>
          <w:szCs w:val="28"/>
          <w:lang w:eastAsia="ru-RU"/>
        </w:rPr>
        <w:t xml:space="preserve"> </w:t>
      </w:r>
      <w:r w:rsidRPr="00016946">
        <w:rPr>
          <w:kern w:val="2"/>
          <w:szCs w:val="28"/>
          <w:lang w:eastAsia="ru-RU"/>
        </w:rPr>
        <w:t>правом решающего голоса в связи с подачей заявлений в письменной форме о сложении своих полномочий</w:t>
      </w:r>
      <w:r w:rsidRPr="00016946">
        <w:rPr>
          <w:szCs w:val="28"/>
          <w:lang w:eastAsia="ru-RU"/>
        </w:rPr>
        <w:t xml:space="preserve"> согласно прилагаемому списку (приложение 1).</w:t>
      </w:r>
    </w:p>
    <w:p w:rsidR="00F709EC" w:rsidRPr="00AB47D0" w:rsidRDefault="00F709EC" w:rsidP="00851FBD">
      <w:pPr>
        <w:widowControl w:val="0"/>
        <w:autoSpaceDE w:val="0"/>
        <w:autoSpaceDN w:val="0"/>
        <w:spacing w:line="360" w:lineRule="auto"/>
        <w:ind w:firstLine="708"/>
        <w:jc w:val="both"/>
        <w:rPr>
          <w:szCs w:val="28"/>
          <w:lang w:eastAsia="ru-RU"/>
        </w:rPr>
      </w:pPr>
      <w:r>
        <w:rPr>
          <w:szCs w:val="28"/>
        </w:rPr>
        <w:t>2.Назначить  членами  участковых избирательных комиссий</w:t>
      </w:r>
      <w:r w:rsidRPr="00EE4F60">
        <w:rPr>
          <w:spacing w:val="-1"/>
          <w:szCs w:val="24"/>
        </w:rPr>
        <w:t xml:space="preserve"> с правом решающего голоса из резерва составов участковых комиссий Вологодской области</w:t>
      </w:r>
      <w:r>
        <w:rPr>
          <w:szCs w:val="28"/>
        </w:rPr>
        <w:t xml:space="preserve"> </w:t>
      </w:r>
      <w:r w:rsidRPr="008A4529">
        <w:rPr>
          <w:szCs w:val="28"/>
        </w:rPr>
        <w:t>лиц согласно прилагаемому</w:t>
      </w:r>
      <w:r>
        <w:rPr>
          <w:szCs w:val="28"/>
        </w:rPr>
        <w:t xml:space="preserve"> </w:t>
      </w:r>
      <w:r w:rsidRPr="008A4529">
        <w:rPr>
          <w:szCs w:val="28"/>
        </w:rPr>
        <w:t>списку</w:t>
      </w:r>
      <w:r>
        <w:rPr>
          <w:szCs w:val="28"/>
        </w:rPr>
        <w:t xml:space="preserve"> (приложение 2)</w:t>
      </w:r>
      <w:r w:rsidRPr="008A4529">
        <w:rPr>
          <w:szCs w:val="28"/>
        </w:rPr>
        <w:t>.</w:t>
      </w:r>
    </w:p>
    <w:p w:rsidR="00F709EC" w:rsidRPr="008F2D46" w:rsidRDefault="00F709EC" w:rsidP="00851FBD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bCs/>
          <w:kern w:val="1"/>
          <w:szCs w:val="28"/>
        </w:rPr>
      </w:pPr>
      <w:r w:rsidRPr="00EE4F60">
        <w:rPr>
          <w:rFonts w:eastAsia="Lucida Sans Unicode"/>
          <w:bCs/>
          <w:kern w:val="1"/>
          <w:szCs w:val="28"/>
        </w:rPr>
        <w:t xml:space="preserve">3. </w:t>
      </w:r>
      <w:r w:rsidRPr="00EE4F60">
        <w:rPr>
          <w:rFonts w:eastAsia="Lucida Sans Unicode"/>
          <w:kern w:val="1"/>
          <w:szCs w:val="28"/>
        </w:rPr>
        <w:t xml:space="preserve">Направить настоящее постановление </w:t>
      </w:r>
      <w:r w:rsidRPr="00EE4F60">
        <w:rPr>
          <w:kern w:val="2"/>
          <w:szCs w:val="28"/>
        </w:rPr>
        <w:t>в участков</w:t>
      </w:r>
      <w:r>
        <w:rPr>
          <w:kern w:val="2"/>
          <w:szCs w:val="28"/>
        </w:rPr>
        <w:t>ые</w:t>
      </w:r>
      <w:r w:rsidRPr="00EE4F60">
        <w:rPr>
          <w:kern w:val="2"/>
          <w:szCs w:val="28"/>
        </w:rPr>
        <w:t xml:space="preserve"> избирательн</w:t>
      </w:r>
      <w:r>
        <w:rPr>
          <w:kern w:val="2"/>
          <w:szCs w:val="28"/>
        </w:rPr>
        <w:t>ые комиссии избирательных участков</w:t>
      </w:r>
      <w:r w:rsidRPr="00EE4F60">
        <w:rPr>
          <w:kern w:val="2"/>
          <w:szCs w:val="28"/>
        </w:rPr>
        <w:t xml:space="preserve"> </w:t>
      </w:r>
      <w:r w:rsidR="004E3495">
        <w:rPr>
          <w:kern w:val="2"/>
          <w:szCs w:val="28"/>
        </w:rPr>
        <w:t xml:space="preserve">Белозерского </w:t>
      </w:r>
      <w:r>
        <w:rPr>
          <w:kern w:val="2"/>
          <w:szCs w:val="28"/>
        </w:rPr>
        <w:t xml:space="preserve">муниципального </w:t>
      </w:r>
      <w:r w:rsidR="004E3495">
        <w:rPr>
          <w:kern w:val="2"/>
          <w:szCs w:val="28"/>
        </w:rPr>
        <w:t>округа</w:t>
      </w:r>
      <w:r>
        <w:rPr>
          <w:kern w:val="2"/>
          <w:szCs w:val="28"/>
        </w:rPr>
        <w:t xml:space="preserve"> </w:t>
      </w:r>
      <w:r>
        <w:rPr>
          <w:kern w:val="2"/>
          <w:szCs w:val="28"/>
        </w:rPr>
        <w:lastRenderedPageBreak/>
        <w:t>№</w:t>
      </w:r>
      <w:r>
        <w:rPr>
          <w:szCs w:val="28"/>
        </w:rPr>
        <w:t>№</w:t>
      </w:r>
      <w:r w:rsidR="00FF54AC">
        <w:rPr>
          <w:szCs w:val="28"/>
        </w:rPr>
        <w:t>62,68,77,78</w:t>
      </w:r>
      <w:r w:rsidRPr="00D301B6">
        <w:rPr>
          <w:kern w:val="2"/>
          <w:szCs w:val="28"/>
        </w:rPr>
        <w:t>.</w:t>
      </w:r>
    </w:p>
    <w:p w:rsidR="00F709EC" w:rsidRPr="00EE4F60" w:rsidRDefault="00F709EC" w:rsidP="00F709EC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kern w:val="1"/>
          <w:szCs w:val="28"/>
        </w:rPr>
      </w:pPr>
      <w:r w:rsidRPr="00EE4F60">
        <w:rPr>
          <w:rFonts w:eastAsia="Lucida Sans Unicode"/>
          <w:bCs/>
          <w:kern w:val="1"/>
          <w:szCs w:val="28"/>
        </w:rPr>
        <w:t xml:space="preserve">4. </w:t>
      </w:r>
      <w:proofErr w:type="gramStart"/>
      <w:r w:rsidRPr="00EE4F60">
        <w:rPr>
          <w:kern w:val="2"/>
          <w:szCs w:val="28"/>
        </w:rPr>
        <w:t>Р</w:t>
      </w:r>
      <w:r w:rsidRPr="00EE4F60">
        <w:rPr>
          <w:szCs w:val="28"/>
        </w:rPr>
        <w:t>азместить</w:t>
      </w:r>
      <w:proofErr w:type="gramEnd"/>
      <w:r w:rsidRPr="00EE4F60">
        <w:rPr>
          <w:szCs w:val="28"/>
        </w:rPr>
        <w:t xml:space="preserve"> настоящее постановление в информационно-телекоммуникационной сети «Интернет» на официальном сайте </w:t>
      </w:r>
      <w:r>
        <w:rPr>
          <w:szCs w:val="28"/>
        </w:rPr>
        <w:t xml:space="preserve">Белозерского </w:t>
      </w:r>
      <w:r w:rsidRPr="00EE4F60">
        <w:rPr>
          <w:szCs w:val="28"/>
        </w:rPr>
        <w:t xml:space="preserve">муниципального </w:t>
      </w:r>
      <w:r w:rsidR="004E3495">
        <w:rPr>
          <w:szCs w:val="28"/>
        </w:rPr>
        <w:t>округа</w:t>
      </w:r>
      <w:r w:rsidRPr="00EE4F60">
        <w:rPr>
          <w:szCs w:val="28"/>
        </w:rPr>
        <w:t xml:space="preserve"> (раздел «Территориальная избирательная комиссия»).</w:t>
      </w:r>
      <w:r w:rsidRPr="00EE4F60">
        <w:rPr>
          <w:kern w:val="2"/>
          <w:szCs w:val="28"/>
        </w:rPr>
        <w:t xml:space="preserve"> </w:t>
      </w:r>
    </w:p>
    <w:p w:rsidR="00145AB2" w:rsidRDefault="00145AB2" w:rsidP="00145AB2">
      <w:pPr>
        <w:rPr>
          <w:sz w:val="24"/>
          <w:szCs w:val="24"/>
        </w:rPr>
      </w:pPr>
    </w:p>
    <w:p w:rsidR="005F1D3E" w:rsidRDefault="005F1D3E" w:rsidP="00145AB2">
      <w:pPr>
        <w:rPr>
          <w:sz w:val="24"/>
          <w:szCs w:val="24"/>
        </w:rPr>
      </w:pPr>
    </w:p>
    <w:p w:rsidR="005F1D3E" w:rsidRPr="00C5220F" w:rsidRDefault="005F1D3E" w:rsidP="005F1D3E">
      <w:pPr>
        <w:pStyle w:val="a4"/>
        <w:jc w:val="both"/>
        <w:rPr>
          <w:b w:val="0"/>
          <w:kern w:val="1"/>
          <w:szCs w:val="28"/>
          <w:lang/>
        </w:rPr>
      </w:pPr>
      <w:r w:rsidRPr="00C5220F">
        <w:rPr>
          <w:b w:val="0"/>
          <w:kern w:val="1"/>
          <w:szCs w:val="28"/>
          <w:lang/>
        </w:rPr>
        <w:t xml:space="preserve">Председатель </w:t>
      </w:r>
      <w:proofErr w:type="gramStart"/>
      <w:r w:rsidRPr="00C5220F">
        <w:rPr>
          <w:b w:val="0"/>
          <w:kern w:val="1"/>
          <w:szCs w:val="28"/>
          <w:lang/>
        </w:rPr>
        <w:t>территориальной</w:t>
      </w:r>
      <w:proofErr w:type="gramEnd"/>
    </w:p>
    <w:p w:rsidR="005F1D3E" w:rsidRPr="00C5220F" w:rsidRDefault="005F1D3E" w:rsidP="005F1D3E">
      <w:pPr>
        <w:pStyle w:val="a4"/>
        <w:jc w:val="both"/>
        <w:rPr>
          <w:b w:val="0"/>
          <w:kern w:val="1"/>
          <w:szCs w:val="28"/>
          <w:lang/>
        </w:rPr>
      </w:pPr>
      <w:r w:rsidRPr="00C5220F">
        <w:rPr>
          <w:b w:val="0"/>
          <w:kern w:val="1"/>
          <w:szCs w:val="28"/>
          <w:lang/>
        </w:rPr>
        <w:t xml:space="preserve">избирательной комиссии  </w:t>
      </w:r>
    </w:p>
    <w:p w:rsidR="005F1D3E" w:rsidRPr="00C5220F" w:rsidRDefault="005F1D3E" w:rsidP="005F1D3E">
      <w:pPr>
        <w:pStyle w:val="a4"/>
        <w:jc w:val="both"/>
        <w:rPr>
          <w:b w:val="0"/>
          <w:szCs w:val="28"/>
        </w:rPr>
      </w:pPr>
      <w:r w:rsidRPr="00C5220F">
        <w:rPr>
          <w:b w:val="0"/>
          <w:szCs w:val="28"/>
        </w:rPr>
        <w:t xml:space="preserve">Белозерского муниципального </w:t>
      </w:r>
      <w:r w:rsidR="004E3495">
        <w:rPr>
          <w:b w:val="0"/>
          <w:szCs w:val="28"/>
        </w:rPr>
        <w:t>округа</w:t>
      </w:r>
      <w:r w:rsidRPr="00C5220F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                         </w:t>
      </w:r>
      <w:r>
        <w:rPr>
          <w:b w:val="0"/>
          <w:szCs w:val="28"/>
        </w:rPr>
        <w:tab/>
      </w:r>
      <w:r w:rsidRPr="00C5220F">
        <w:rPr>
          <w:b w:val="0"/>
          <w:szCs w:val="28"/>
        </w:rPr>
        <w:t>Н.А. Ганичева</w:t>
      </w:r>
    </w:p>
    <w:p w:rsidR="005F1D3E" w:rsidRPr="00C5220F" w:rsidRDefault="005F1D3E" w:rsidP="005F1D3E">
      <w:pPr>
        <w:pStyle w:val="a4"/>
        <w:jc w:val="both"/>
        <w:rPr>
          <w:b w:val="0"/>
          <w:kern w:val="1"/>
          <w:szCs w:val="28"/>
          <w:lang/>
        </w:rPr>
      </w:pPr>
    </w:p>
    <w:p w:rsidR="005F1D3E" w:rsidRPr="00C5220F" w:rsidRDefault="005F1D3E" w:rsidP="005F1D3E">
      <w:pPr>
        <w:pStyle w:val="a4"/>
        <w:jc w:val="both"/>
        <w:rPr>
          <w:b w:val="0"/>
          <w:kern w:val="1"/>
          <w:szCs w:val="28"/>
          <w:lang/>
        </w:rPr>
      </w:pPr>
      <w:r w:rsidRPr="00C5220F">
        <w:rPr>
          <w:b w:val="0"/>
          <w:kern w:val="1"/>
          <w:szCs w:val="28"/>
          <w:lang/>
        </w:rPr>
        <w:t xml:space="preserve">Секретарь  </w:t>
      </w:r>
      <w:proofErr w:type="gramStart"/>
      <w:r w:rsidRPr="00C5220F">
        <w:rPr>
          <w:b w:val="0"/>
          <w:kern w:val="1"/>
          <w:szCs w:val="28"/>
          <w:lang/>
        </w:rPr>
        <w:t>территориальной</w:t>
      </w:r>
      <w:proofErr w:type="gramEnd"/>
      <w:r w:rsidRPr="00C5220F">
        <w:rPr>
          <w:b w:val="0"/>
          <w:kern w:val="1"/>
          <w:szCs w:val="28"/>
          <w:lang/>
        </w:rPr>
        <w:t xml:space="preserve"> </w:t>
      </w:r>
    </w:p>
    <w:p w:rsidR="005F1D3E" w:rsidRPr="00C5220F" w:rsidRDefault="005F1D3E" w:rsidP="005F1D3E">
      <w:pPr>
        <w:jc w:val="both"/>
        <w:rPr>
          <w:szCs w:val="28"/>
        </w:rPr>
      </w:pPr>
      <w:r w:rsidRPr="00C5220F">
        <w:rPr>
          <w:szCs w:val="28"/>
        </w:rPr>
        <w:t xml:space="preserve">избирательной комиссии </w:t>
      </w:r>
    </w:p>
    <w:p w:rsidR="005F1D3E" w:rsidRPr="00C5220F" w:rsidRDefault="005F1D3E" w:rsidP="005F1D3E">
      <w:pPr>
        <w:jc w:val="both"/>
      </w:pPr>
      <w:r w:rsidRPr="00C5220F">
        <w:rPr>
          <w:szCs w:val="28"/>
        </w:rPr>
        <w:t xml:space="preserve">Белозерского муниципального </w:t>
      </w:r>
      <w:r w:rsidR="004E3495">
        <w:rPr>
          <w:szCs w:val="28"/>
        </w:rPr>
        <w:t>округа</w:t>
      </w:r>
      <w:r w:rsidRPr="00C5220F">
        <w:rPr>
          <w:szCs w:val="28"/>
        </w:rPr>
        <w:t xml:space="preserve">       </w:t>
      </w:r>
      <w:r>
        <w:rPr>
          <w:szCs w:val="28"/>
        </w:rPr>
        <w:t xml:space="preserve">                 </w:t>
      </w:r>
      <w:r w:rsidRPr="00C5220F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Pr="00C5220F">
        <w:rPr>
          <w:szCs w:val="28"/>
        </w:rPr>
        <w:t xml:space="preserve">Н.И. Герасимова        </w:t>
      </w:r>
    </w:p>
    <w:p w:rsidR="005F1D3E" w:rsidRDefault="005F1D3E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5F1D3E" w:rsidRDefault="005F1D3E" w:rsidP="00145AB2">
      <w:pPr>
        <w:rPr>
          <w:sz w:val="24"/>
          <w:szCs w:val="24"/>
        </w:rPr>
      </w:pPr>
    </w:p>
    <w:p w:rsidR="005F1D3E" w:rsidRDefault="005F1D3E" w:rsidP="00145AB2">
      <w:pPr>
        <w:rPr>
          <w:sz w:val="24"/>
          <w:szCs w:val="24"/>
        </w:rPr>
      </w:pPr>
    </w:p>
    <w:p w:rsidR="00F709EC" w:rsidRDefault="00F709EC" w:rsidP="00145AB2">
      <w:pPr>
        <w:rPr>
          <w:sz w:val="24"/>
          <w:szCs w:val="24"/>
        </w:rPr>
      </w:pPr>
    </w:p>
    <w:p w:rsidR="00F073CC" w:rsidRPr="00F5319C" w:rsidRDefault="006E5A29" w:rsidP="00F073CC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F709EC">
        <w:rPr>
          <w:sz w:val="24"/>
          <w:szCs w:val="24"/>
        </w:rPr>
        <w:t>1</w:t>
      </w:r>
    </w:p>
    <w:p w:rsidR="00F073CC" w:rsidRDefault="00F073CC" w:rsidP="00F073CC">
      <w:pPr>
        <w:suppressAutoHyphens/>
        <w:ind w:left="4536"/>
        <w:jc w:val="center"/>
        <w:rPr>
          <w:sz w:val="24"/>
          <w:szCs w:val="24"/>
        </w:rPr>
      </w:pPr>
      <w:r w:rsidRPr="00F5319C">
        <w:rPr>
          <w:sz w:val="24"/>
          <w:szCs w:val="24"/>
        </w:rPr>
        <w:t xml:space="preserve">к постановлению территориальной избирательной комиссии </w:t>
      </w:r>
      <w:r>
        <w:rPr>
          <w:sz w:val="24"/>
          <w:szCs w:val="24"/>
        </w:rPr>
        <w:t xml:space="preserve">Белозерского </w:t>
      </w:r>
      <w:r w:rsidRPr="00F5319C">
        <w:rPr>
          <w:sz w:val="24"/>
          <w:szCs w:val="24"/>
        </w:rPr>
        <w:t xml:space="preserve">муниципального </w:t>
      </w:r>
      <w:r w:rsidR="004E3495">
        <w:rPr>
          <w:sz w:val="24"/>
          <w:szCs w:val="24"/>
        </w:rPr>
        <w:t>округа</w:t>
      </w:r>
      <w:r w:rsidRPr="00F5319C">
        <w:rPr>
          <w:sz w:val="24"/>
          <w:szCs w:val="24"/>
        </w:rPr>
        <w:t xml:space="preserve"> </w:t>
      </w:r>
    </w:p>
    <w:p w:rsidR="00F073CC" w:rsidRPr="00E47A36" w:rsidRDefault="00F073CC" w:rsidP="00E47A36">
      <w:pPr>
        <w:suppressAutoHyphens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D62F3B">
        <w:rPr>
          <w:sz w:val="24"/>
          <w:szCs w:val="24"/>
        </w:rPr>
        <w:t xml:space="preserve"> </w:t>
      </w:r>
      <w:r w:rsidR="000A57D6">
        <w:rPr>
          <w:sz w:val="24"/>
          <w:szCs w:val="24"/>
        </w:rPr>
        <w:t>30 января 2</w:t>
      </w:r>
      <w:r>
        <w:rPr>
          <w:sz w:val="24"/>
          <w:szCs w:val="24"/>
        </w:rPr>
        <w:t>02</w:t>
      </w:r>
      <w:r w:rsidR="004E3495">
        <w:rPr>
          <w:sz w:val="24"/>
          <w:szCs w:val="24"/>
        </w:rPr>
        <w:t>4</w:t>
      </w:r>
      <w:r w:rsidRPr="00F5319C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0A57D6">
        <w:rPr>
          <w:sz w:val="24"/>
          <w:szCs w:val="24"/>
        </w:rPr>
        <w:t>65/332</w:t>
      </w:r>
    </w:p>
    <w:p w:rsidR="00F073CC" w:rsidRDefault="00F073CC" w:rsidP="00F073CC">
      <w:pPr>
        <w:ind w:firstLine="851"/>
        <w:jc w:val="right"/>
        <w:rPr>
          <w:szCs w:val="28"/>
        </w:rPr>
      </w:pPr>
    </w:p>
    <w:p w:rsidR="00F073CC" w:rsidRPr="003025C3" w:rsidRDefault="00F073CC" w:rsidP="00D301B6">
      <w:pPr>
        <w:jc w:val="center"/>
        <w:rPr>
          <w:b/>
          <w:szCs w:val="28"/>
        </w:rPr>
      </w:pPr>
      <w:r w:rsidRPr="004F616E">
        <w:rPr>
          <w:b/>
          <w:szCs w:val="28"/>
        </w:rPr>
        <w:t xml:space="preserve">Список </w:t>
      </w:r>
      <w:r>
        <w:rPr>
          <w:b/>
          <w:szCs w:val="28"/>
        </w:rPr>
        <w:t xml:space="preserve">лиц, исключенных из составов участковых комиссий Белозерского муниципального </w:t>
      </w:r>
      <w:r w:rsidR="004E3495">
        <w:rPr>
          <w:b/>
          <w:szCs w:val="28"/>
        </w:rPr>
        <w:t>округа</w:t>
      </w:r>
      <w:r>
        <w:rPr>
          <w:b/>
          <w:szCs w:val="28"/>
        </w:rPr>
        <w:t xml:space="preserve"> Вологодской области 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52"/>
        <w:gridCol w:w="4178"/>
        <w:gridCol w:w="2268"/>
      </w:tblGrid>
      <w:tr w:rsidR="00F073CC" w:rsidRPr="00C12012" w:rsidTr="00D301B6">
        <w:tc>
          <w:tcPr>
            <w:tcW w:w="617" w:type="dxa"/>
          </w:tcPr>
          <w:p w:rsidR="00F073CC" w:rsidRPr="004129AA" w:rsidRDefault="00F073CC" w:rsidP="00E47A36">
            <w:pPr>
              <w:jc w:val="center"/>
              <w:rPr>
                <w:b/>
                <w:szCs w:val="28"/>
              </w:rPr>
            </w:pPr>
            <w:r w:rsidRPr="004129AA">
              <w:rPr>
                <w:b/>
                <w:szCs w:val="28"/>
              </w:rPr>
              <w:t xml:space="preserve">№ </w:t>
            </w:r>
            <w:proofErr w:type="gramStart"/>
            <w:r w:rsidRPr="004129AA">
              <w:rPr>
                <w:b/>
                <w:szCs w:val="28"/>
              </w:rPr>
              <w:t>п</w:t>
            </w:r>
            <w:proofErr w:type="gramEnd"/>
            <w:r w:rsidRPr="004129AA">
              <w:rPr>
                <w:b/>
                <w:szCs w:val="28"/>
              </w:rPr>
              <w:t>/п</w:t>
            </w:r>
          </w:p>
        </w:tc>
        <w:tc>
          <w:tcPr>
            <w:tcW w:w="2752" w:type="dxa"/>
          </w:tcPr>
          <w:p w:rsidR="00F073CC" w:rsidRPr="004129AA" w:rsidRDefault="00F073CC" w:rsidP="00E47A36">
            <w:pPr>
              <w:jc w:val="center"/>
              <w:rPr>
                <w:b/>
                <w:szCs w:val="28"/>
              </w:rPr>
            </w:pPr>
            <w:r w:rsidRPr="004129AA">
              <w:rPr>
                <w:b/>
                <w:szCs w:val="28"/>
              </w:rPr>
              <w:t>Фамилия, имя, отчество</w:t>
            </w:r>
            <w:r w:rsidRPr="004129AA">
              <w:rPr>
                <w:b/>
                <w:szCs w:val="28"/>
              </w:rPr>
              <w:br/>
            </w:r>
          </w:p>
        </w:tc>
        <w:tc>
          <w:tcPr>
            <w:tcW w:w="4178" w:type="dxa"/>
          </w:tcPr>
          <w:p w:rsidR="00F073CC" w:rsidRPr="004129AA" w:rsidRDefault="00F073CC" w:rsidP="00E47A36">
            <w:pPr>
              <w:jc w:val="center"/>
              <w:rPr>
                <w:b/>
                <w:szCs w:val="28"/>
              </w:rPr>
            </w:pPr>
            <w:r w:rsidRPr="004129AA">
              <w:rPr>
                <w:b/>
                <w:szCs w:val="28"/>
              </w:rPr>
              <w:t xml:space="preserve">Кем </w:t>
            </w:r>
            <w:proofErr w:type="gramStart"/>
            <w:r w:rsidRPr="004129AA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2268" w:type="dxa"/>
          </w:tcPr>
          <w:p w:rsidR="00F073CC" w:rsidRPr="004129AA" w:rsidRDefault="00F073CC" w:rsidP="00E47A36">
            <w:pPr>
              <w:jc w:val="center"/>
              <w:rPr>
                <w:b/>
                <w:szCs w:val="28"/>
              </w:rPr>
            </w:pPr>
            <w:r w:rsidRPr="004129AA">
              <w:rPr>
                <w:b/>
                <w:szCs w:val="28"/>
              </w:rPr>
              <w:t>№</w:t>
            </w:r>
            <w:r w:rsidRPr="004129AA">
              <w:rPr>
                <w:b/>
                <w:szCs w:val="28"/>
                <w:lang w:val="en-US"/>
              </w:rPr>
              <w:t xml:space="preserve"> </w:t>
            </w:r>
            <w:r w:rsidRPr="004129AA">
              <w:rPr>
                <w:b/>
                <w:szCs w:val="28"/>
              </w:rPr>
              <w:t>избирательного участка</w:t>
            </w:r>
          </w:p>
        </w:tc>
      </w:tr>
      <w:tr w:rsidR="00F073CC" w:rsidRPr="00A30339" w:rsidTr="00D301B6">
        <w:tc>
          <w:tcPr>
            <w:tcW w:w="617" w:type="dxa"/>
          </w:tcPr>
          <w:p w:rsidR="00F073CC" w:rsidRPr="004E3495" w:rsidRDefault="00F073CC" w:rsidP="00E47A36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1</w:t>
            </w:r>
          </w:p>
        </w:tc>
        <w:tc>
          <w:tcPr>
            <w:tcW w:w="2752" w:type="dxa"/>
          </w:tcPr>
          <w:p w:rsidR="00F073CC" w:rsidRPr="004E3495" w:rsidRDefault="004E3495" w:rsidP="00983CF4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Фредериксен Наталья Сергеевна</w:t>
            </w:r>
          </w:p>
        </w:tc>
        <w:tc>
          <w:tcPr>
            <w:tcW w:w="4178" w:type="dxa"/>
          </w:tcPr>
          <w:p w:rsidR="00F073CC" w:rsidRPr="004E3495" w:rsidRDefault="00547B92" w:rsidP="00E47A36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с</w:t>
            </w:r>
            <w:r w:rsidR="00D65148" w:rsidRPr="004E3495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2268" w:type="dxa"/>
            <w:vAlign w:val="center"/>
          </w:tcPr>
          <w:p w:rsidR="00F073CC" w:rsidRPr="004E3495" w:rsidRDefault="00F073CC" w:rsidP="004E3495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6</w:t>
            </w:r>
            <w:r w:rsidR="004E3495" w:rsidRPr="004E3495">
              <w:rPr>
                <w:szCs w:val="28"/>
              </w:rPr>
              <w:t>2</w:t>
            </w:r>
          </w:p>
        </w:tc>
      </w:tr>
      <w:tr w:rsidR="007517D2" w:rsidRPr="00A30339" w:rsidTr="00D301B6">
        <w:tc>
          <w:tcPr>
            <w:tcW w:w="617" w:type="dxa"/>
          </w:tcPr>
          <w:p w:rsidR="007517D2" w:rsidRPr="004E3495" w:rsidRDefault="007517D2" w:rsidP="007517D2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2</w:t>
            </w:r>
          </w:p>
        </w:tc>
        <w:tc>
          <w:tcPr>
            <w:tcW w:w="2752" w:type="dxa"/>
          </w:tcPr>
          <w:p w:rsidR="007517D2" w:rsidRPr="004E3495" w:rsidRDefault="004E3495" w:rsidP="004E3495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 xml:space="preserve">Газдинская Вера Владимировна </w:t>
            </w:r>
          </w:p>
        </w:tc>
        <w:tc>
          <w:tcPr>
            <w:tcW w:w="4178" w:type="dxa"/>
          </w:tcPr>
          <w:p w:rsidR="007517D2" w:rsidRPr="004E3495" w:rsidRDefault="004E3495" w:rsidP="004E3495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 xml:space="preserve">Белозерское районное отделение политической партии </w:t>
            </w:r>
            <w:r w:rsidRPr="004E3495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7517D2" w:rsidRPr="004E3495" w:rsidRDefault="007517D2" w:rsidP="007517D2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68</w:t>
            </w:r>
          </w:p>
        </w:tc>
      </w:tr>
      <w:tr w:rsidR="007517D2" w:rsidRPr="00A30339" w:rsidTr="00D301B6">
        <w:tc>
          <w:tcPr>
            <w:tcW w:w="617" w:type="dxa"/>
          </w:tcPr>
          <w:p w:rsidR="007517D2" w:rsidRPr="004E3495" w:rsidRDefault="004E3495" w:rsidP="007517D2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3</w:t>
            </w:r>
          </w:p>
        </w:tc>
        <w:tc>
          <w:tcPr>
            <w:tcW w:w="2752" w:type="dxa"/>
            <w:vAlign w:val="center"/>
          </w:tcPr>
          <w:p w:rsidR="004E3495" w:rsidRPr="004E3495" w:rsidRDefault="004E3495" w:rsidP="004E3495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 xml:space="preserve">Шалашина </w:t>
            </w:r>
          </w:p>
          <w:p w:rsidR="007517D2" w:rsidRPr="004E3495" w:rsidRDefault="004E3495" w:rsidP="004E3495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4E3495">
              <w:rPr>
                <w:szCs w:val="28"/>
              </w:rPr>
              <w:t xml:space="preserve">Лариса Юрьевна </w:t>
            </w:r>
          </w:p>
        </w:tc>
        <w:tc>
          <w:tcPr>
            <w:tcW w:w="4178" w:type="dxa"/>
            <w:vAlign w:val="center"/>
          </w:tcPr>
          <w:p w:rsidR="007517D2" w:rsidRPr="004E3495" w:rsidRDefault="004E3495" w:rsidP="007517D2">
            <w:pPr>
              <w:jc w:val="center"/>
              <w:rPr>
                <w:color w:val="000000"/>
                <w:szCs w:val="28"/>
              </w:rPr>
            </w:pPr>
            <w:r w:rsidRPr="004E3495">
              <w:rPr>
                <w:szCs w:val="28"/>
              </w:rPr>
              <w:t xml:space="preserve">Белозерское местное отделение Всероссийской политической партии </w:t>
            </w:r>
            <w:r w:rsidRPr="004E3495">
              <w:rPr>
                <w:b/>
                <w:szCs w:val="28"/>
              </w:rPr>
              <w:t>«ЕДИНАЯ РОССИЯ»</w:t>
            </w:r>
          </w:p>
        </w:tc>
        <w:tc>
          <w:tcPr>
            <w:tcW w:w="2268" w:type="dxa"/>
            <w:vAlign w:val="center"/>
          </w:tcPr>
          <w:p w:rsidR="007517D2" w:rsidRPr="004E3495" w:rsidRDefault="007517D2" w:rsidP="004E3495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7</w:t>
            </w:r>
            <w:r w:rsidR="004E3495" w:rsidRPr="004E3495">
              <w:rPr>
                <w:szCs w:val="28"/>
              </w:rPr>
              <w:t>7</w:t>
            </w:r>
          </w:p>
        </w:tc>
      </w:tr>
      <w:tr w:rsidR="007517D2" w:rsidRPr="00A30339" w:rsidTr="00D301B6">
        <w:tc>
          <w:tcPr>
            <w:tcW w:w="617" w:type="dxa"/>
          </w:tcPr>
          <w:p w:rsidR="007517D2" w:rsidRPr="004E3495" w:rsidRDefault="007517D2" w:rsidP="007517D2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5</w:t>
            </w:r>
          </w:p>
        </w:tc>
        <w:tc>
          <w:tcPr>
            <w:tcW w:w="2752" w:type="dxa"/>
            <w:vAlign w:val="center"/>
          </w:tcPr>
          <w:p w:rsidR="007517D2" w:rsidRPr="004E3495" w:rsidRDefault="004E3495" w:rsidP="007517D2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4E3495">
              <w:rPr>
                <w:szCs w:val="28"/>
              </w:rPr>
              <w:t>Михайловская Марина Викторовна</w:t>
            </w:r>
          </w:p>
        </w:tc>
        <w:tc>
          <w:tcPr>
            <w:tcW w:w="4178" w:type="dxa"/>
            <w:vAlign w:val="center"/>
          </w:tcPr>
          <w:p w:rsidR="007517D2" w:rsidRPr="004E3495" w:rsidRDefault="004E3495" w:rsidP="007517D2">
            <w:pPr>
              <w:jc w:val="center"/>
              <w:rPr>
                <w:color w:val="000000"/>
                <w:szCs w:val="28"/>
              </w:rPr>
            </w:pPr>
            <w:r w:rsidRPr="004E3495">
              <w:rPr>
                <w:szCs w:val="28"/>
              </w:rPr>
              <w:t xml:space="preserve">Белозерское районное отделение политической партии </w:t>
            </w:r>
            <w:r w:rsidRPr="004E3495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7517D2" w:rsidRPr="004E3495" w:rsidRDefault="007517D2" w:rsidP="004E3495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7</w:t>
            </w:r>
            <w:r w:rsidR="004E3495" w:rsidRPr="004E3495">
              <w:rPr>
                <w:szCs w:val="28"/>
              </w:rPr>
              <w:t>8</w:t>
            </w:r>
          </w:p>
        </w:tc>
      </w:tr>
    </w:tbl>
    <w:p w:rsidR="00F709EC" w:rsidRDefault="00F709EC" w:rsidP="00F709EC">
      <w:pPr>
        <w:rPr>
          <w:b/>
          <w:szCs w:val="28"/>
        </w:rPr>
      </w:pPr>
    </w:p>
    <w:p w:rsidR="00D301B6" w:rsidRDefault="00D301B6" w:rsidP="00F709EC">
      <w:pPr>
        <w:rPr>
          <w:b/>
          <w:szCs w:val="28"/>
        </w:rPr>
      </w:pPr>
    </w:p>
    <w:p w:rsidR="00D301B6" w:rsidRDefault="00D301B6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4E3495" w:rsidRDefault="004E3495" w:rsidP="00F709EC">
      <w:pPr>
        <w:rPr>
          <w:b/>
          <w:szCs w:val="28"/>
        </w:rPr>
      </w:pPr>
    </w:p>
    <w:p w:rsidR="00F709EC" w:rsidRPr="00DF5A73" w:rsidRDefault="00F62B74" w:rsidP="00F709EC">
      <w:pPr>
        <w:ind w:left="4820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F709EC" w:rsidRPr="00F709EC">
        <w:rPr>
          <w:sz w:val="24"/>
          <w:szCs w:val="24"/>
        </w:rPr>
        <w:t>2</w:t>
      </w:r>
      <w:r w:rsidR="00F709EC" w:rsidRPr="00DF5A73">
        <w:rPr>
          <w:sz w:val="24"/>
          <w:szCs w:val="24"/>
        </w:rPr>
        <w:br/>
        <w:t xml:space="preserve">к постановлению территориальной избирательной комиссии </w:t>
      </w:r>
      <w:r w:rsidR="00F709EC">
        <w:rPr>
          <w:rFonts w:eastAsia="Lucida Sans Unicode"/>
          <w:kern w:val="1"/>
          <w:sz w:val="24"/>
          <w:szCs w:val="24"/>
          <w:lang/>
        </w:rPr>
        <w:t xml:space="preserve">Белозерского </w:t>
      </w:r>
      <w:r w:rsidR="00F709EC" w:rsidRPr="00DF5A73">
        <w:rPr>
          <w:sz w:val="24"/>
          <w:szCs w:val="24"/>
        </w:rPr>
        <w:t xml:space="preserve">муниципального </w:t>
      </w:r>
      <w:r w:rsidR="004E3495">
        <w:rPr>
          <w:sz w:val="24"/>
          <w:szCs w:val="24"/>
        </w:rPr>
        <w:t>округа</w:t>
      </w:r>
      <w:r w:rsidR="00F709EC" w:rsidRPr="00DF5A73">
        <w:rPr>
          <w:sz w:val="24"/>
          <w:szCs w:val="24"/>
        </w:rPr>
        <w:br/>
      </w:r>
      <w:r w:rsidR="00F709EC">
        <w:rPr>
          <w:sz w:val="24"/>
          <w:szCs w:val="24"/>
        </w:rPr>
        <w:t xml:space="preserve">от </w:t>
      </w:r>
      <w:r w:rsidR="004E3495">
        <w:rPr>
          <w:sz w:val="24"/>
          <w:szCs w:val="24"/>
        </w:rPr>
        <w:t xml:space="preserve"> </w:t>
      </w:r>
      <w:r w:rsidR="000A57D6">
        <w:rPr>
          <w:sz w:val="24"/>
          <w:szCs w:val="24"/>
        </w:rPr>
        <w:t>30 января</w:t>
      </w:r>
      <w:r w:rsidR="00D301B6">
        <w:rPr>
          <w:sz w:val="24"/>
          <w:szCs w:val="24"/>
        </w:rPr>
        <w:t xml:space="preserve">  202</w:t>
      </w:r>
      <w:r w:rsidR="004E3495">
        <w:rPr>
          <w:sz w:val="24"/>
          <w:szCs w:val="24"/>
        </w:rPr>
        <w:t>4</w:t>
      </w:r>
      <w:r w:rsidR="00F709EC" w:rsidRPr="00DF5A73">
        <w:rPr>
          <w:sz w:val="24"/>
          <w:szCs w:val="24"/>
        </w:rPr>
        <w:t xml:space="preserve"> года № </w:t>
      </w:r>
      <w:r w:rsidR="000A57D6">
        <w:rPr>
          <w:sz w:val="24"/>
          <w:szCs w:val="24"/>
        </w:rPr>
        <w:t>65/332</w:t>
      </w:r>
    </w:p>
    <w:p w:rsidR="00F709EC" w:rsidRPr="00B24FAA" w:rsidRDefault="00F709EC" w:rsidP="00F709EC">
      <w:pPr>
        <w:ind w:firstLine="851"/>
        <w:jc w:val="center"/>
        <w:rPr>
          <w:sz w:val="16"/>
          <w:szCs w:val="16"/>
        </w:rPr>
      </w:pPr>
    </w:p>
    <w:p w:rsidR="00851FBD" w:rsidRDefault="00F709EC" w:rsidP="00F709EC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Список лиц, назначенных членами участковых </w:t>
      </w:r>
    </w:p>
    <w:p w:rsidR="00F709EC" w:rsidRPr="00F43770" w:rsidRDefault="00F709EC" w:rsidP="00F709EC">
      <w:pPr>
        <w:jc w:val="center"/>
      </w:pPr>
      <w:r>
        <w:rPr>
          <w:b/>
          <w:kern w:val="2"/>
          <w:szCs w:val="28"/>
        </w:rPr>
        <w:t xml:space="preserve">избирательных комиссий с правом решающего голоса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4111"/>
        <w:gridCol w:w="1985"/>
      </w:tblGrid>
      <w:tr w:rsidR="00F709EC" w:rsidRPr="00C12012" w:rsidTr="004B1278">
        <w:tc>
          <w:tcPr>
            <w:tcW w:w="851" w:type="dxa"/>
          </w:tcPr>
          <w:p w:rsidR="00F709EC" w:rsidRPr="00D56DD0" w:rsidRDefault="00F709EC" w:rsidP="00851FB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  <w:p w:rsidR="00F709EC" w:rsidRPr="00D56DD0" w:rsidRDefault="00F709EC" w:rsidP="00851FB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56DD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56DD0">
              <w:rPr>
                <w:b/>
                <w:sz w:val="24"/>
                <w:szCs w:val="24"/>
              </w:rPr>
              <w:t>п</w:t>
            </w:r>
            <w:proofErr w:type="gramEnd"/>
            <w:r w:rsidRPr="00D56D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709EC" w:rsidRPr="00D56DD0" w:rsidRDefault="00F709EC" w:rsidP="00851FB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  <w:p w:rsidR="00F709EC" w:rsidRPr="00D56DD0" w:rsidRDefault="00F709EC" w:rsidP="00851FB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56DD0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F709EC" w:rsidRPr="00D56DD0" w:rsidRDefault="00F709EC" w:rsidP="00851FB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  <w:p w:rsidR="00F709EC" w:rsidRPr="00D56DD0" w:rsidRDefault="00F709EC" w:rsidP="00851FB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56DD0">
              <w:rPr>
                <w:b/>
                <w:sz w:val="24"/>
                <w:szCs w:val="24"/>
              </w:rPr>
              <w:t xml:space="preserve">Кем </w:t>
            </w:r>
            <w:proofErr w:type="gramStart"/>
            <w:r w:rsidRPr="00D56DD0">
              <w:rPr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85" w:type="dxa"/>
          </w:tcPr>
          <w:p w:rsidR="00F709EC" w:rsidRPr="00D56DD0" w:rsidRDefault="00F709EC" w:rsidP="00851FB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  <w:p w:rsidR="00F709EC" w:rsidRPr="00D56DD0" w:rsidRDefault="00F709EC" w:rsidP="00851FBD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D56DD0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FF54AC" w:rsidRPr="00A30339" w:rsidTr="004B1278">
        <w:tc>
          <w:tcPr>
            <w:tcW w:w="851" w:type="dxa"/>
            <w:vAlign w:val="center"/>
          </w:tcPr>
          <w:p w:rsidR="00FF54AC" w:rsidRPr="005D54CB" w:rsidRDefault="00FF54AC" w:rsidP="00FF54AC">
            <w:pPr>
              <w:numPr>
                <w:ilvl w:val="0"/>
                <w:numId w:val="5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FF54AC" w:rsidRPr="00365E6F" w:rsidRDefault="00C113F1" w:rsidP="00FF5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Старичкова Оксана Анатольевна </w:t>
            </w:r>
          </w:p>
        </w:tc>
        <w:tc>
          <w:tcPr>
            <w:tcW w:w="4111" w:type="dxa"/>
          </w:tcPr>
          <w:p w:rsidR="00FF54AC" w:rsidRPr="004E3495" w:rsidRDefault="00FF54AC" w:rsidP="00FF54AC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5" w:type="dxa"/>
            <w:vAlign w:val="center"/>
          </w:tcPr>
          <w:p w:rsidR="00FF54AC" w:rsidRPr="004E3495" w:rsidRDefault="00FF54AC" w:rsidP="00FF54AC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62</w:t>
            </w:r>
          </w:p>
        </w:tc>
      </w:tr>
      <w:tr w:rsidR="00FF54AC" w:rsidRPr="00A30339" w:rsidTr="00FF54AC">
        <w:tc>
          <w:tcPr>
            <w:tcW w:w="851" w:type="dxa"/>
            <w:vAlign w:val="center"/>
          </w:tcPr>
          <w:p w:rsidR="00FF54AC" w:rsidRDefault="00FF54AC" w:rsidP="00FF54AC">
            <w:pPr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835" w:type="dxa"/>
          </w:tcPr>
          <w:p w:rsidR="00FF54AC" w:rsidRDefault="00FF54AC" w:rsidP="00FF54AC">
            <w:pPr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Боброва </w:t>
            </w:r>
          </w:p>
          <w:p w:rsidR="00FF54AC" w:rsidRPr="00FF54AC" w:rsidRDefault="00FF54AC" w:rsidP="00FF54AC">
            <w:pPr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Татьяна Олеговна</w:t>
            </w:r>
          </w:p>
        </w:tc>
        <w:tc>
          <w:tcPr>
            <w:tcW w:w="4111" w:type="dxa"/>
          </w:tcPr>
          <w:p w:rsidR="00FF54AC" w:rsidRPr="004E3495" w:rsidRDefault="00FF54AC" w:rsidP="00FF54AC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 xml:space="preserve">Белозерское районное отделение политической партии </w:t>
            </w:r>
            <w:r w:rsidRPr="004E3495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  <w:vAlign w:val="center"/>
          </w:tcPr>
          <w:p w:rsidR="00FF54AC" w:rsidRPr="004E3495" w:rsidRDefault="00FF54AC" w:rsidP="00FF54AC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68</w:t>
            </w:r>
          </w:p>
        </w:tc>
      </w:tr>
      <w:tr w:rsidR="00FF54AC" w:rsidRPr="00A30339" w:rsidTr="00FF54AC">
        <w:tc>
          <w:tcPr>
            <w:tcW w:w="851" w:type="dxa"/>
            <w:vAlign w:val="center"/>
          </w:tcPr>
          <w:p w:rsidR="00FF54AC" w:rsidRDefault="00FF54AC" w:rsidP="00FF54AC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F54AC" w:rsidRPr="00FF54AC" w:rsidRDefault="00C113F1" w:rsidP="00FF54AC">
            <w:pPr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Припорова Людмила Александровна</w:t>
            </w:r>
          </w:p>
        </w:tc>
        <w:tc>
          <w:tcPr>
            <w:tcW w:w="4111" w:type="dxa"/>
            <w:vAlign w:val="center"/>
          </w:tcPr>
          <w:p w:rsidR="00FF54AC" w:rsidRPr="004E3495" w:rsidRDefault="00FF54AC" w:rsidP="00FF54AC">
            <w:pPr>
              <w:jc w:val="center"/>
              <w:rPr>
                <w:color w:val="000000"/>
                <w:szCs w:val="28"/>
              </w:rPr>
            </w:pPr>
            <w:r w:rsidRPr="004E3495">
              <w:rPr>
                <w:szCs w:val="28"/>
              </w:rPr>
              <w:t xml:space="preserve">Белозерское местное отделение Всероссийской политической партии </w:t>
            </w:r>
            <w:r w:rsidRPr="004E3495">
              <w:rPr>
                <w:b/>
                <w:szCs w:val="28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FF54AC" w:rsidRPr="004E3495" w:rsidRDefault="00FF54AC" w:rsidP="00FF54AC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77</w:t>
            </w:r>
          </w:p>
        </w:tc>
      </w:tr>
      <w:tr w:rsidR="00FF54AC" w:rsidRPr="00A30339" w:rsidTr="00FF54AC">
        <w:tc>
          <w:tcPr>
            <w:tcW w:w="851" w:type="dxa"/>
            <w:vAlign w:val="center"/>
          </w:tcPr>
          <w:p w:rsidR="00FF54AC" w:rsidRDefault="00FF54AC" w:rsidP="00FF54AC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F54AC" w:rsidRPr="003416AA" w:rsidRDefault="00C113F1" w:rsidP="00FF54AC">
            <w:pPr>
              <w:jc w:val="center"/>
              <w:rPr>
                <w:rFonts w:ascii="Times New Roman CYR" w:hAnsi="Times New Roman CYR"/>
                <w:szCs w:val="28"/>
                <w:lang w:val="en-US"/>
              </w:rPr>
            </w:pPr>
            <w:r>
              <w:rPr>
                <w:rFonts w:ascii="Times New Roman CYR" w:hAnsi="Times New Roman CYR"/>
                <w:szCs w:val="28"/>
              </w:rPr>
              <w:t>Минурова Светлана Викторовна</w:t>
            </w:r>
          </w:p>
        </w:tc>
        <w:tc>
          <w:tcPr>
            <w:tcW w:w="4111" w:type="dxa"/>
            <w:vAlign w:val="center"/>
          </w:tcPr>
          <w:p w:rsidR="00FF54AC" w:rsidRPr="004E3495" w:rsidRDefault="00FF54AC" w:rsidP="00FF54AC">
            <w:pPr>
              <w:jc w:val="center"/>
              <w:rPr>
                <w:color w:val="000000"/>
                <w:szCs w:val="28"/>
              </w:rPr>
            </w:pPr>
            <w:r w:rsidRPr="004E3495">
              <w:rPr>
                <w:szCs w:val="28"/>
              </w:rPr>
              <w:t xml:space="preserve">Белозерское районное отделение политической партии </w:t>
            </w:r>
            <w:r w:rsidRPr="004E3495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  <w:vAlign w:val="center"/>
          </w:tcPr>
          <w:p w:rsidR="00FF54AC" w:rsidRPr="004E3495" w:rsidRDefault="00FF54AC" w:rsidP="00FF54AC">
            <w:pPr>
              <w:jc w:val="center"/>
              <w:rPr>
                <w:szCs w:val="28"/>
              </w:rPr>
            </w:pPr>
            <w:r w:rsidRPr="004E3495">
              <w:rPr>
                <w:szCs w:val="28"/>
              </w:rPr>
              <w:t>78</w:t>
            </w:r>
          </w:p>
        </w:tc>
      </w:tr>
    </w:tbl>
    <w:p w:rsidR="00F709EC" w:rsidRDefault="00F709EC" w:rsidP="00A1736C">
      <w:pPr>
        <w:jc w:val="both"/>
        <w:rPr>
          <w:szCs w:val="28"/>
        </w:rPr>
      </w:pPr>
    </w:p>
    <w:sectPr w:rsidR="00F709EC" w:rsidSect="004B1278">
      <w:footnotePr>
        <w:pos w:val="beneathText"/>
      </w:footnotePr>
      <w:pgSz w:w="11905" w:h="16837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2FA62C8E"/>
    <w:multiLevelType w:val="hybridMultilevel"/>
    <w:tmpl w:val="DEEA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F6B86"/>
    <w:multiLevelType w:val="hybridMultilevel"/>
    <w:tmpl w:val="A4748AF0"/>
    <w:lvl w:ilvl="0" w:tplc="C31C9C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3AC0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4B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6211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E6B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F484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EAF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22AC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F4C7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B6"/>
    <w:rsid w:val="00010063"/>
    <w:rsid w:val="00024BE8"/>
    <w:rsid w:val="000A4C3F"/>
    <w:rsid w:val="000A57D6"/>
    <w:rsid w:val="00101723"/>
    <w:rsid w:val="0010260F"/>
    <w:rsid w:val="00141585"/>
    <w:rsid w:val="00145AB2"/>
    <w:rsid w:val="00172E9C"/>
    <w:rsid w:val="001E43FA"/>
    <w:rsid w:val="00212D43"/>
    <w:rsid w:val="0022318A"/>
    <w:rsid w:val="002447AA"/>
    <w:rsid w:val="002604C4"/>
    <w:rsid w:val="00277EA5"/>
    <w:rsid w:val="002B7B4B"/>
    <w:rsid w:val="003025C3"/>
    <w:rsid w:val="0031669F"/>
    <w:rsid w:val="00323F63"/>
    <w:rsid w:val="003B5AB2"/>
    <w:rsid w:val="00403B37"/>
    <w:rsid w:val="004A248D"/>
    <w:rsid w:val="004B1278"/>
    <w:rsid w:val="004B759D"/>
    <w:rsid w:val="004C6880"/>
    <w:rsid w:val="004E3495"/>
    <w:rsid w:val="004E7942"/>
    <w:rsid w:val="005065C6"/>
    <w:rsid w:val="00506DE8"/>
    <w:rsid w:val="00516244"/>
    <w:rsid w:val="00547B92"/>
    <w:rsid w:val="005A60E9"/>
    <w:rsid w:val="005C5ACE"/>
    <w:rsid w:val="005F1D3E"/>
    <w:rsid w:val="00641C47"/>
    <w:rsid w:val="00647CF5"/>
    <w:rsid w:val="00667202"/>
    <w:rsid w:val="00684F24"/>
    <w:rsid w:val="00696243"/>
    <w:rsid w:val="006A2795"/>
    <w:rsid w:val="006A5BFF"/>
    <w:rsid w:val="006C5161"/>
    <w:rsid w:val="006E5A29"/>
    <w:rsid w:val="007009BD"/>
    <w:rsid w:val="007517D2"/>
    <w:rsid w:val="00760406"/>
    <w:rsid w:val="00851FBD"/>
    <w:rsid w:val="00862930"/>
    <w:rsid w:val="008719E9"/>
    <w:rsid w:val="00876769"/>
    <w:rsid w:val="00880E17"/>
    <w:rsid w:val="00912849"/>
    <w:rsid w:val="00921608"/>
    <w:rsid w:val="009506A7"/>
    <w:rsid w:val="00966122"/>
    <w:rsid w:val="00974B34"/>
    <w:rsid w:val="00983CF4"/>
    <w:rsid w:val="00A005B6"/>
    <w:rsid w:val="00A1736C"/>
    <w:rsid w:val="00A47DE8"/>
    <w:rsid w:val="00A522CD"/>
    <w:rsid w:val="00A53ACF"/>
    <w:rsid w:val="00A55C0B"/>
    <w:rsid w:val="00A62646"/>
    <w:rsid w:val="00A70151"/>
    <w:rsid w:val="00A74462"/>
    <w:rsid w:val="00AB4554"/>
    <w:rsid w:val="00B41AAE"/>
    <w:rsid w:val="00B5034F"/>
    <w:rsid w:val="00B76842"/>
    <w:rsid w:val="00B96D9B"/>
    <w:rsid w:val="00C113F1"/>
    <w:rsid w:val="00C9697F"/>
    <w:rsid w:val="00CC3A94"/>
    <w:rsid w:val="00D301B6"/>
    <w:rsid w:val="00D373F0"/>
    <w:rsid w:val="00D62F3B"/>
    <w:rsid w:val="00D65148"/>
    <w:rsid w:val="00D7393B"/>
    <w:rsid w:val="00D850D3"/>
    <w:rsid w:val="00D93AE4"/>
    <w:rsid w:val="00E47A36"/>
    <w:rsid w:val="00E52AC1"/>
    <w:rsid w:val="00F073CC"/>
    <w:rsid w:val="00F218E7"/>
    <w:rsid w:val="00F230A3"/>
    <w:rsid w:val="00F25733"/>
    <w:rsid w:val="00F62B74"/>
    <w:rsid w:val="00F70543"/>
    <w:rsid w:val="00F709EC"/>
    <w:rsid w:val="00F80322"/>
    <w:rsid w:val="00F958BD"/>
    <w:rsid w:val="00FD0586"/>
    <w:rsid w:val="00FE1716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pPr>
      <w:jc w:val="center"/>
    </w:pPr>
    <w:rPr>
      <w:b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4-1512-114-1">
    <w:name w:val="Текст 14-1.5.Стиль12-1.Текст14-1"/>
    <w:basedOn w:val="a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полтора 14"/>
    <w:basedOn w:val="a"/>
    <w:pPr>
      <w:spacing w:line="360" w:lineRule="auto"/>
      <w:ind w:firstLine="709"/>
      <w:jc w:val="both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rsid w:val="00A55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264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009BD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61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415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unhideWhenUsed/>
    <w:rsid w:val="00F709E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F709EC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5F1D3E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pPr>
      <w:jc w:val="center"/>
    </w:pPr>
    <w:rPr>
      <w:b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4-1512-114-1">
    <w:name w:val="Текст 14-1.5.Стиль12-1.Текст14-1"/>
    <w:basedOn w:val="a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полтора 14"/>
    <w:basedOn w:val="a"/>
    <w:pPr>
      <w:spacing w:line="360" w:lineRule="auto"/>
      <w:ind w:firstLine="709"/>
      <w:jc w:val="both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rsid w:val="00A55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264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009BD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61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415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unhideWhenUsed/>
    <w:rsid w:val="00F709E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F709EC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5F1D3E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6559-BD81-4233-A2D4-185C12F6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ТИК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 D.L.</dc:creator>
  <cp:lastModifiedBy>Орлов М.А.</cp:lastModifiedBy>
  <cp:revision>2</cp:revision>
  <cp:lastPrinted>2021-08-28T09:41:00Z</cp:lastPrinted>
  <dcterms:created xsi:type="dcterms:W3CDTF">2024-02-05T06:24:00Z</dcterms:created>
  <dcterms:modified xsi:type="dcterms:W3CDTF">2024-02-05T06:24:00Z</dcterms:modified>
</cp:coreProperties>
</file>