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D" w:rsidRDefault="00976834">
      <w:pPr>
        <w:pStyle w:val="a7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2D" w:rsidRDefault="0079232D">
      <w:pPr>
        <w:pStyle w:val="a7"/>
        <w:rPr>
          <w:b w:val="0"/>
          <w:sz w:val="20"/>
          <w:szCs w:val="20"/>
        </w:rPr>
      </w:pPr>
    </w:p>
    <w:p w:rsidR="0079232D" w:rsidRDefault="0079232D">
      <w:pPr>
        <w:pStyle w:val="a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АДМИНИСТРАЦИЯ БЕЛОЗЕРСКОГО МУНИЦИПАЛЬНОГО </w:t>
      </w:r>
      <w:r w:rsidR="00A66062">
        <w:rPr>
          <w:b w:val="0"/>
          <w:sz w:val="20"/>
          <w:szCs w:val="20"/>
        </w:rPr>
        <w:t>ОКРУГА</w:t>
      </w:r>
      <w:r>
        <w:rPr>
          <w:b w:val="0"/>
          <w:sz w:val="20"/>
          <w:szCs w:val="20"/>
        </w:rPr>
        <w:t xml:space="preserve"> ВОЛОГОДСКОЙ ОБЛАСТИ</w:t>
      </w:r>
    </w:p>
    <w:p w:rsidR="0079232D" w:rsidRDefault="0079232D">
      <w:pPr>
        <w:pStyle w:val="a7"/>
      </w:pPr>
    </w:p>
    <w:p w:rsidR="0079232D" w:rsidRDefault="0079232D">
      <w:pPr>
        <w:pStyle w:val="a7"/>
      </w:pPr>
      <w:r>
        <w:t>П О С Т А Н О В Л Е Н И Е</w:t>
      </w:r>
    </w:p>
    <w:p w:rsidR="0079232D" w:rsidRDefault="0079232D">
      <w:pPr>
        <w:jc w:val="center"/>
        <w:rPr>
          <w:sz w:val="32"/>
        </w:rPr>
      </w:pPr>
    </w:p>
    <w:p w:rsidR="0079232D" w:rsidRDefault="0079232D">
      <w:pPr>
        <w:jc w:val="center"/>
        <w:rPr>
          <w:sz w:val="28"/>
        </w:rPr>
      </w:pPr>
    </w:p>
    <w:p w:rsidR="0079232D" w:rsidRDefault="0079232D" w:rsidP="00F40AFB">
      <w:pPr>
        <w:pStyle w:val="1"/>
        <w:rPr>
          <w:sz w:val="28"/>
        </w:rPr>
      </w:pPr>
      <w:r w:rsidRPr="00F40AFB">
        <w:rPr>
          <w:sz w:val="28"/>
        </w:rPr>
        <w:t>От</w:t>
      </w:r>
      <w:r w:rsidR="004E5118" w:rsidRPr="00F40AFB">
        <w:rPr>
          <w:sz w:val="28"/>
        </w:rPr>
        <w:t xml:space="preserve"> </w:t>
      </w:r>
      <w:r w:rsidR="00022641">
        <w:rPr>
          <w:sz w:val="28"/>
        </w:rPr>
        <w:t xml:space="preserve">14.04.2023  </w:t>
      </w:r>
      <w:r w:rsidRPr="00F40AFB">
        <w:rPr>
          <w:sz w:val="28"/>
        </w:rPr>
        <w:t>№</w:t>
      </w:r>
      <w:r w:rsidR="004E5118" w:rsidRPr="00F40AFB">
        <w:rPr>
          <w:sz w:val="28"/>
        </w:rPr>
        <w:t xml:space="preserve"> </w:t>
      </w:r>
      <w:r w:rsidR="00022641">
        <w:rPr>
          <w:sz w:val="28"/>
        </w:rPr>
        <w:t>460</w:t>
      </w:r>
    </w:p>
    <w:p w:rsidR="00F40AFB" w:rsidRPr="00F40AFB" w:rsidRDefault="00F40AFB" w:rsidP="00F40AFB"/>
    <w:p w:rsidR="002339B4" w:rsidRDefault="002339B4" w:rsidP="00D06780">
      <w:pPr>
        <w:rPr>
          <w:sz w:val="28"/>
        </w:rPr>
      </w:pPr>
      <w:r>
        <w:rPr>
          <w:sz w:val="28"/>
        </w:rPr>
        <w:t xml:space="preserve">О внесении изменения </w:t>
      </w:r>
    </w:p>
    <w:p w:rsidR="002339B4" w:rsidRDefault="002339B4" w:rsidP="00D06780">
      <w:pPr>
        <w:rPr>
          <w:sz w:val="28"/>
        </w:rPr>
      </w:pPr>
      <w:r>
        <w:rPr>
          <w:sz w:val="28"/>
        </w:rPr>
        <w:t xml:space="preserve">в постановление администрации </w:t>
      </w:r>
    </w:p>
    <w:p w:rsidR="0079232D" w:rsidRPr="00B46B15" w:rsidRDefault="002339B4" w:rsidP="00D06780">
      <w:pPr>
        <w:rPr>
          <w:sz w:val="28"/>
        </w:rPr>
      </w:pPr>
      <w:r>
        <w:rPr>
          <w:sz w:val="28"/>
        </w:rPr>
        <w:t>района от 28.12.2022 № 502</w:t>
      </w:r>
    </w:p>
    <w:p w:rsidR="00D06780" w:rsidRPr="00B46B15" w:rsidRDefault="00D06780" w:rsidP="00D06780">
      <w:pPr>
        <w:rPr>
          <w:sz w:val="28"/>
        </w:rPr>
      </w:pPr>
    </w:p>
    <w:p w:rsidR="00D06780" w:rsidRPr="00B46B15" w:rsidRDefault="0079232D" w:rsidP="00A31ADA">
      <w:pPr>
        <w:jc w:val="both"/>
        <w:rPr>
          <w:sz w:val="28"/>
          <w:szCs w:val="28"/>
        </w:rPr>
      </w:pPr>
      <w:r w:rsidRPr="00B46B15">
        <w:rPr>
          <w:sz w:val="28"/>
        </w:rPr>
        <w:tab/>
      </w:r>
      <w:r w:rsidR="00D06780" w:rsidRPr="00B46B15">
        <w:rPr>
          <w:sz w:val="28"/>
          <w:szCs w:val="28"/>
        </w:rPr>
        <w:t xml:space="preserve"> </w:t>
      </w:r>
    </w:p>
    <w:p w:rsidR="00D06780" w:rsidRPr="00B46B15" w:rsidRDefault="00D06780" w:rsidP="00D06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6780" w:rsidRPr="00B46B15" w:rsidRDefault="00D06780" w:rsidP="00D06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B15">
        <w:rPr>
          <w:sz w:val="28"/>
          <w:szCs w:val="28"/>
        </w:rPr>
        <w:t xml:space="preserve">          ПОСТАНОВЛЯЮ:</w:t>
      </w:r>
    </w:p>
    <w:p w:rsidR="00D06780" w:rsidRPr="00B46B15" w:rsidRDefault="00D06780" w:rsidP="00D06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8A4" w:rsidRPr="00FC47F7" w:rsidRDefault="00D06780" w:rsidP="006908A4">
      <w:pPr>
        <w:widowControl w:val="0"/>
        <w:tabs>
          <w:tab w:val="left" w:pos="360"/>
        </w:tabs>
        <w:spacing w:line="100" w:lineRule="atLeast"/>
        <w:jc w:val="both"/>
        <w:rPr>
          <w:sz w:val="28"/>
          <w:szCs w:val="28"/>
        </w:rPr>
      </w:pPr>
      <w:r w:rsidRPr="00B46B15">
        <w:rPr>
          <w:sz w:val="28"/>
          <w:szCs w:val="28"/>
        </w:rPr>
        <w:t>1.</w:t>
      </w:r>
      <w:r w:rsidR="002339B4">
        <w:rPr>
          <w:sz w:val="28"/>
          <w:szCs w:val="28"/>
        </w:rPr>
        <w:t xml:space="preserve"> Внести в муниципальную программу </w:t>
      </w:r>
      <w:r w:rsidRPr="00B46B15">
        <w:rPr>
          <w:sz w:val="28"/>
          <w:szCs w:val="28"/>
        </w:rPr>
        <w:t xml:space="preserve">«Формирование законопослушного поведения участников дорожного движения в Белозерском муниципальном  </w:t>
      </w:r>
      <w:r w:rsidR="00F80FD5">
        <w:rPr>
          <w:sz w:val="28"/>
          <w:szCs w:val="28"/>
        </w:rPr>
        <w:t>округе</w:t>
      </w:r>
      <w:r w:rsidRPr="00B46B15">
        <w:rPr>
          <w:sz w:val="28"/>
          <w:szCs w:val="28"/>
        </w:rPr>
        <w:t xml:space="preserve"> на 20</w:t>
      </w:r>
      <w:r w:rsidR="008B504A" w:rsidRPr="00B46B15">
        <w:rPr>
          <w:sz w:val="28"/>
          <w:szCs w:val="28"/>
        </w:rPr>
        <w:t>2</w:t>
      </w:r>
      <w:r w:rsidR="00F80FD5">
        <w:rPr>
          <w:sz w:val="28"/>
          <w:szCs w:val="28"/>
        </w:rPr>
        <w:t>3</w:t>
      </w:r>
      <w:r w:rsidRPr="00B46B15">
        <w:rPr>
          <w:sz w:val="28"/>
          <w:szCs w:val="28"/>
        </w:rPr>
        <w:t>-202</w:t>
      </w:r>
      <w:r w:rsidR="00F80FD5">
        <w:rPr>
          <w:sz w:val="28"/>
          <w:szCs w:val="28"/>
        </w:rPr>
        <w:t>7</w:t>
      </w:r>
      <w:r w:rsidRPr="00B46B15">
        <w:rPr>
          <w:sz w:val="28"/>
          <w:szCs w:val="28"/>
        </w:rPr>
        <w:t xml:space="preserve"> годы»</w:t>
      </w:r>
      <w:r w:rsidR="002339B4">
        <w:rPr>
          <w:sz w:val="28"/>
          <w:szCs w:val="28"/>
        </w:rPr>
        <w:t xml:space="preserve">, утвержденную </w:t>
      </w:r>
      <w:r w:rsidR="006908A4">
        <w:rPr>
          <w:sz w:val="28"/>
          <w:szCs w:val="28"/>
        </w:rPr>
        <w:t xml:space="preserve">постановлением администрации района от 28.12.2022 № 502 изменение, изложив приложение  5 «План реализации  муниципальной программы </w:t>
      </w:r>
      <w:r w:rsidRPr="00B46B15">
        <w:rPr>
          <w:sz w:val="28"/>
          <w:szCs w:val="28"/>
        </w:rPr>
        <w:t xml:space="preserve"> </w:t>
      </w:r>
      <w:r w:rsidR="006908A4">
        <w:rPr>
          <w:sz w:val="28"/>
          <w:szCs w:val="28"/>
        </w:rPr>
        <w:t>«</w:t>
      </w:r>
      <w:r w:rsidR="006908A4" w:rsidRPr="00FC47F7">
        <w:rPr>
          <w:sz w:val="28"/>
        </w:rPr>
        <w:t xml:space="preserve">Формирование законопослушного поведения  участников дорожного движения в Белозерском муниципальном  </w:t>
      </w:r>
      <w:r w:rsidR="006908A4">
        <w:rPr>
          <w:sz w:val="28"/>
        </w:rPr>
        <w:t>округе</w:t>
      </w:r>
      <w:r w:rsidR="006908A4" w:rsidRPr="00FC47F7">
        <w:rPr>
          <w:sz w:val="28"/>
        </w:rPr>
        <w:t xml:space="preserve">  на 202</w:t>
      </w:r>
      <w:r w:rsidR="006908A4">
        <w:rPr>
          <w:sz w:val="28"/>
        </w:rPr>
        <w:t>3</w:t>
      </w:r>
      <w:r w:rsidR="006908A4" w:rsidRPr="00FC47F7">
        <w:rPr>
          <w:sz w:val="28"/>
        </w:rPr>
        <w:t>-202</w:t>
      </w:r>
      <w:r w:rsidR="006908A4">
        <w:rPr>
          <w:sz w:val="28"/>
        </w:rPr>
        <w:t>7</w:t>
      </w:r>
      <w:r w:rsidR="006908A4" w:rsidRPr="00FC47F7">
        <w:rPr>
          <w:sz w:val="28"/>
        </w:rPr>
        <w:t xml:space="preserve"> годы»</w:t>
      </w:r>
      <w:r w:rsidR="006908A4">
        <w:rPr>
          <w:sz w:val="28"/>
        </w:rPr>
        <w:t xml:space="preserve"> </w:t>
      </w:r>
      <w:r w:rsidR="00F44445">
        <w:rPr>
          <w:sz w:val="28"/>
        </w:rPr>
        <w:t xml:space="preserve"> на 2023-2025 годы» </w:t>
      </w:r>
      <w:r w:rsidR="006908A4">
        <w:rPr>
          <w:sz w:val="28"/>
        </w:rPr>
        <w:t>в новой редакции согласно приложению к настоящему постановлению.</w:t>
      </w:r>
    </w:p>
    <w:p w:rsidR="00D06780" w:rsidRPr="00B46B15" w:rsidRDefault="006908A4" w:rsidP="00D06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780" w:rsidRPr="00B46B15">
        <w:rPr>
          <w:sz w:val="28"/>
          <w:szCs w:val="28"/>
        </w:rPr>
        <w:t>. Настоящее постановление подлежит опубликованию в газете «Белозерье»</w:t>
      </w:r>
      <w:r>
        <w:rPr>
          <w:sz w:val="28"/>
          <w:szCs w:val="28"/>
        </w:rPr>
        <w:t xml:space="preserve"> и </w:t>
      </w:r>
      <w:r w:rsidR="00D06780" w:rsidRPr="00B46B15">
        <w:rPr>
          <w:sz w:val="28"/>
          <w:szCs w:val="28"/>
        </w:rPr>
        <w:t>размещению на сайте Белозерского муници</w:t>
      </w:r>
      <w:r w:rsidR="00FF4156" w:rsidRPr="00B46B15">
        <w:rPr>
          <w:sz w:val="28"/>
          <w:szCs w:val="28"/>
        </w:rPr>
        <w:t xml:space="preserve">пального </w:t>
      </w:r>
      <w:r w:rsidR="003E6425">
        <w:rPr>
          <w:sz w:val="28"/>
          <w:szCs w:val="28"/>
        </w:rPr>
        <w:t xml:space="preserve">округа в </w:t>
      </w:r>
      <w:r w:rsidR="00FF4156" w:rsidRPr="00B46B15">
        <w:rPr>
          <w:sz w:val="28"/>
          <w:szCs w:val="28"/>
        </w:rPr>
        <w:t>информационно-коммуникационной</w:t>
      </w:r>
      <w:r w:rsidR="00D06780" w:rsidRPr="00B46B15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512149" w:rsidRPr="00B46B15" w:rsidRDefault="00512149" w:rsidP="00CA2377">
      <w:pPr>
        <w:pStyle w:val="3"/>
        <w:ind w:hanging="11"/>
        <w:jc w:val="left"/>
      </w:pPr>
    </w:p>
    <w:p w:rsidR="006908A4" w:rsidRDefault="00BE1D1F" w:rsidP="006908A4">
      <w:pPr>
        <w:pStyle w:val="3"/>
        <w:numPr>
          <w:ilvl w:val="0"/>
          <w:numId w:val="0"/>
        </w:numPr>
        <w:ind w:left="720" w:hanging="720"/>
        <w:jc w:val="left"/>
      </w:pPr>
      <w:r>
        <w:t xml:space="preserve">    </w:t>
      </w:r>
    </w:p>
    <w:p w:rsidR="00291CD2" w:rsidRPr="00603B00" w:rsidRDefault="006908A4" w:rsidP="007D5A30">
      <w:pPr>
        <w:pStyle w:val="3"/>
        <w:numPr>
          <w:ilvl w:val="0"/>
          <w:numId w:val="0"/>
        </w:numPr>
        <w:ind w:left="720" w:hanging="720"/>
        <w:jc w:val="left"/>
        <w:rPr>
          <w:color w:val="0070C0"/>
        </w:rPr>
        <w:sectPr w:rsidR="00291CD2" w:rsidRPr="00603B00" w:rsidSect="00F80FD5">
          <w:pgSz w:w="11905" w:h="16838"/>
          <w:pgMar w:top="1134" w:right="850" w:bottom="568" w:left="1701" w:header="720" w:footer="720" w:gutter="0"/>
          <w:cols w:space="720"/>
          <w:noEndnote/>
          <w:docGrid w:linePitch="326"/>
        </w:sectPr>
      </w:pPr>
      <w:r>
        <w:t xml:space="preserve">   Глава округа:                                                  </w:t>
      </w:r>
      <w:r w:rsidR="00710984" w:rsidRPr="00B46B15">
        <w:rPr>
          <w:b w:val="0"/>
          <w:szCs w:val="28"/>
        </w:rPr>
        <w:t xml:space="preserve"> </w:t>
      </w:r>
      <w:r w:rsidR="00FC47F7">
        <w:rPr>
          <w:b w:val="0"/>
          <w:szCs w:val="28"/>
        </w:rPr>
        <w:t xml:space="preserve">                          </w:t>
      </w:r>
      <w:r w:rsidR="00710984" w:rsidRPr="00F44445">
        <w:rPr>
          <w:szCs w:val="28"/>
        </w:rPr>
        <w:t>Д.А.Соловьев</w:t>
      </w:r>
      <w:bookmarkStart w:id="1" w:name="Par255"/>
      <w:bookmarkEnd w:id="1"/>
    </w:p>
    <w:p w:rsidR="00A66062" w:rsidRPr="00A855FE" w:rsidRDefault="00A8780D" w:rsidP="00387FC4">
      <w:pPr>
        <w:widowControl w:val="0"/>
        <w:autoSpaceDE w:val="0"/>
        <w:autoSpaceDN w:val="0"/>
        <w:adjustRightInd w:val="0"/>
        <w:ind w:left="4395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6908A4" w:rsidRPr="00A855FE">
        <w:rPr>
          <w:sz w:val="28"/>
          <w:szCs w:val="28"/>
        </w:rPr>
        <w:t xml:space="preserve">                </w:t>
      </w:r>
      <w:r w:rsidR="00387FC4" w:rsidRPr="00A855FE">
        <w:rPr>
          <w:sz w:val="28"/>
          <w:szCs w:val="28"/>
        </w:rPr>
        <w:t xml:space="preserve"> </w:t>
      </w:r>
      <w:r w:rsidR="00A66062" w:rsidRPr="00A855FE">
        <w:t xml:space="preserve">Приложение   к постановлению администрации               </w:t>
      </w:r>
    </w:p>
    <w:p w:rsidR="00A66062" w:rsidRPr="00A855FE" w:rsidRDefault="00A66062" w:rsidP="00A66062">
      <w:pPr>
        <w:widowControl w:val="0"/>
        <w:autoSpaceDE w:val="0"/>
        <w:autoSpaceDN w:val="0"/>
        <w:adjustRightInd w:val="0"/>
        <w:outlineLvl w:val="1"/>
      </w:pPr>
      <w:r w:rsidRPr="00A855FE">
        <w:t xml:space="preserve">                                                                                                                          </w:t>
      </w:r>
      <w:r w:rsidR="006908A4" w:rsidRPr="00A855FE">
        <w:t xml:space="preserve">                                    о</w:t>
      </w:r>
      <w:r w:rsidR="00022641">
        <w:t>круга от 14.04.2023 № 460</w:t>
      </w:r>
    </w:p>
    <w:p w:rsidR="00F44445" w:rsidRPr="00A855FE" w:rsidRDefault="00A66062" w:rsidP="00A66062">
      <w:pPr>
        <w:widowControl w:val="0"/>
        <w:autoSpaceDE w:val="0"/>
        <w:autoSpaceDN w:val="0"/>
        <w:adjustRightInd w:val="0"/>
        <w:outlineLvl w:val="1"/>
      </w:pPr>
      <w:r w:rsidRPr="00A855FE">
        <w:t xml:space="preserve">                                                                                                                        </w:t>
      </w:r>
      <w:r w:rsidR="006908A4" w:rsidRPr="00A855FE">
        <w:t xml:space="preserve">                                     </w:t>
      </w:r>
      <w:r w:rsidRPr="00A855FE">
        <w:t xml:space="preserve"> «</w:t>
      </w:r>
      <w:r w:rsidR="00925A67" w:rsidRPr="00A855FE">
        <w:t>Приложение</w:t>
      </w:r>
      <w:r w:rsidR="00CA71F1" w:rsidRPr="00A855FE">
        <w:t xml:space="preserve"> №</w:t>
      </w:r>
      <w:r w:rsidR="00E6130F" w:rsidRPr="00A855FE">
        <w:t xml:space="preserve"> 5</w:t>
      </w:r>
      <w:r w:rsidR="00A8780D" w:rsidRPr="00A855FE">
        <w:t xml:space="preserve"> </w:t>
      </w:r>
      <w:r w:rsidR="00925A67" w:rsidRPr="00A855FE">
        <w:t xml:space="preserve">к </w:t>
      </w:r>
      <w:r w:rsidR="00F44445" w:rsidRPr="00A855FE">
        <w:t xml:space="preserve">постановлению      </w:t>
      </w:r>
    </w:p>
    <w:p w:rsidR="00925A67" w:rsidRPr="00A855FE" w:rsidRDefault="00F44445" w:rsidP="00A66062">
      <w:pPr>
        <w:widowControl w:val="0"/>
        <w:autoSpaceDE w:val="0"/>
        <w:autoSpaceDN w:val="0"/>
        <w:adjustRightInd w:val="0"/>
        <w:outlineLvl w:val="1"/>
      </w:pPr>
      <w:r w:rsidRPr="00A855FE">
        <w:t xml:space="preserve">                                                                                                                                                               администрации района от 28.12.2022 № 502</w:t>
      </w:r>
      <w:r w:rsidR="00925A67" w:rsidRPr="00A855FE">
        <w:t xml:space="preserve">                                                                                                                                                                                          </w:t>
      </w:r>
    </w:p>
    <w:p w:rsidR="00925A67" w:rsidRPr="00A855FE" w:rsidRDefault="00925A67" w:rsidP="00925A67">
      <w:pPr>
        <w:widowControl w:val="0"/>
        <w:autoSpaceDE w:val="0"/>
        <w:autoSpaceDN w:val="0"/>
        <w:adjustRightInd w:val="0"/>
        <w:ind w:left="9072"/>
        <w:outlineLvl w:val="1"/>
      </w:pPr>
    </w:p>
    <w:p w:rsidR="00BE1D1F" w:rsidRPr="00A855FE" w:rsidRDefault="00925A67" w:rsidP="00925A67">
      <w:pPr>
        <w:widowControl w:val="0"/>
        <w:autoSpaceDE w:val="0"/>
        <w:autoSpaceDN w:val="0"/>
        <w:adjustRightInd w:val="0"/>
        <w:jc w:val="center"/>
      </w:pPr>
      <w:r w:rsidRPr="00A855FE">
        <w:t xml:space="preserve">План реализации муниципальной программы </w:t>
      </w:r>
    </w:p>
    <w:p w:rsidR="00925A67" w:rsidRPr="00A855FE" w:rsidRDefault="00925A67" w:rsidP="00925A67">
      <w:pPr>
        <w:widowControl w:val="0"/>
        <w:autoSpaceDE w:val="0"/>
        <w:autoSpaceDN w:val="0"/>
        <w:adjustRightInd w:val="0"/>
        <w:jc w:val="center"/>
      </w:pPr>
      <w:r w:rsidRPr="00A855FE">
        <w:t xml:space="preserve">«Формирование законопослушного поведения участников дорожного движения </w:t>
      </w:r>
    </w:p>
    <w:p w:rsidR="00925A67" w:rsidRPr="00A855FE" w:rsidRDefault="00925A67" w:rsidP="00925A67">
      <w:pPr>
        <w:widowControl w:val="0"/>
        <w:autoSpaceDE w:val="0"/>
        <w:autoSpaceDN w:val="0"/>
        <w:adjustRightInd w:val="0"/>
        <w:jc w:val="center"/>
      </w:pPr>
      <w:r w:rsidRPr="00A855FE">
        <w:t xml:space="preserve">в Белозерском муниципальном  </w:t>
      </w:r>
      <w:r w:rsidR="003E6425" w:rsidRPr="00A855FE">
        <w:t>округе</w:t>
      </w:r>
      <w:r w:rsidR="00622998" w:rsidRPr="00A855FE">
        <w:t xml:space="preserve"> </w:t>
      </w:r>
      <w:r w:rsidRPr="00A855FE">
        <w:t>на 202</w:t>
      </w:r>
      <w:r w:rsidR="003E6425" w:rsidRPr="00A855FE">
        <w:t>3</w:t>
      </w:r>
      <w:r w:rsidRPr="00A855FE">
        <w:t>-202</w:t>
      </w:r>
      <w:r w:rsidR="003E6425" w:rsidRPr="00A855FE">
        <w:t>7</w:t>
      </w:r>
      <w:r w:rsidRPr="00A855FE">
        <w:t xml:space="preserve"> годы» на 202</w:t>
      </w:r>
      <w:r w:rsidR="003E6425" w:rsidRPr="00A855FE">
        <w:t>3</w:t>
      </w:r>
      <w:r w:rsidR="00CA71F1" w:rsidRPr="00A855FE">
        <w:t>-202</w:t>
      </w:r>
      <w:r w:rsidR="00FC47F7" w:rsidRPr="00A855FE">
        <w:t>5</w:t>
      </w:r>
      <w:r w:rsidR="00CA71F1" w:rsidRPr="00A855FE">
        <w:t xml:space="preserve"> годы</w:t>
      </w:r>
    </w:p>
    <w:p w:rsidR="00925A67" w:rsidRPr="00A855FE" w:rsidRDefault="00925A67" w:rsidP="00925A67">
      <w:pPr>
        <w:widowControl w:val="0"/>
        <w:autoSpaceDE w:val="0"/>
        <w:autoSpaceDN w:val="0"/>
        <w:adjustRightInd w:val="0"/>
        <w:jc w:val="center"/>
      </w:pPr>
    </w:p>
    <w:tbl>
      <w:tblPr>
        <w:tblOverlap w:val="never"/>
        <w:tblW w:w="500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4600"/>
        <w:gridCol w:w="1113"/>
        <w:gridCol w:w="1159"/>
        <w:gridCol w:w="1136"/>
        <w:gridCol w:w="1276"/>
        <w:gridCol w:w="2684"/>
        <w:gridCol w:w="9"/>
      </w:tblGrid>
      <w:tr w:rsidR="008F375A" w:rsidRPr="00A855FE" w:rsidTr="00FC47F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en-US"/>
              </w:rPr>
              <w:t>N</w:t>
            </w:r>
          </w:p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Наименование мероприятия</w:t>
            </w:r>
          </w:p>
          <w:p w:rsidR="00692ED0" w:rsidRPr="00A855FE" w:rsidRDefault="00692ED0" w:rsidP="00347855">
            <w:pPr>
              <w:pStyle w:val="af2"/>
              <w:ind w:left="265" w:hanging="26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Срок</w:t>
            </w:r>
          </w:p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9D7B8E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Объемы</w:t>
            </w:r>
            <w:r w:rsidRPr="00A855FE">
              <w:rPr>
                <w:sz w:val="24"/>
                <w:szCs w:val="24"/>
                <w:lang w:bidi="ru-RU"/>
              </w:rPr>
              <w:br/>
              <w:t>финансирования,</w:t>
            </w:r>
            <w:r w:rsidRPr="00A855FE">
              <w:rPr>
                <w:sz w:val="24"/>
                <w:szCs w:val="24"/>
                <w:lang w:bidi="ru-RU"/>
              </w:rPr>
              <w:br/>
              <w:t>тыс. руб. по годам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Исполнители</w:t>
            </w: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C269C6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C269C6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FC47F7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2025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8F375A" w:rsidRPr="00A855FE" w:rsidTr="00FC47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ED0" w:rsidRPr="00A855FE" w:rsidRDefault="00692ED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7F7" w:rsidRPr="00A855FE" w:rsidRDefault="00FC47F7" w:rsidP="00FC47F7">
            <w:pPr>
              <w:suppressAutoHyphens w:val="0"/>
              <w:jc w:val="center"/>
              <w:rPr>
                <w:lang w:bidi="ru-RU"/>
              </w:rPr>
            </w:pPr>
            <w:r w:rsidRPr="00A855FE">
              <w:rPr>
                <w:lang w:bidi="ru-RU"/>
              </w:rPr>
              <w:t>6</w:t>
            </w: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554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1"/>
              <w:jc w:val="center"/>
              <w:rPr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jc w:val="center"/>
              <w:rPr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jc w:val="center"/>
              <w:rPr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jc w:val="center"/>
              <w:rPr>
                <w:bCs/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1</w:t>
            </w:r>
            <w:r w:rsidRPr="00A855FE">
              <w:rPr>
                <w:b/>
                <w:bCs/>
                <w:sz w:val="24"/>
                <w:lang w:bidi="ru-RU"/>
              </w:rPr>
              <w:t>.</w:t>
            </w:r>
            <w:r w:rsidRPr="00A855FE">
              <w:rPr>
                <w:bCs/>
                <w:sz w:val="24"/>
                <w:lang w:bidi="ru-RU"/>
              </w:rPr>
              <w:t>Предупреждение</w:t>
            </w:r>
          </w:p>
          <w:p w:rsidR="00FC47F7" w:rsidRPr="00A855FE" w:rsidRDefault="00FC47F7" w:rsidP="00347855">
            <w:pPr>
              <w:pStyle w:val="1"/>
              <w:numPr>
                <w:ilvl w:val="0"/>
                <w:numId w:val="0"/>
              </w:numPr>
              <w:rPr>
                <w:b/>
                <w:bCs/>
                <w:sz w:val="24"/>
                <w:lang w:bidi="ru-RU"/>
              </w:rPr>
            </w:pPr>
            <w:r w:rsidRPr="00A855FE">
              <w:rPr>
                <w:bCs/>
                <w:sz w:val="24"/>
                <w:lang w:bidi="ru-RU"/>
              </w:rPr>
              <w:t>опасного поведения участников дорожного движения</w:t>
            </w:r>
            <w:r w:rsidRPr="00A855FE">
              <w:rPr>
                <w:b/>
                <w:bCs/>
                <w:sz w:val="24"/>
                <w:lang w:bidi="ru-RU"/>
              </w:rPr>
              <w:t>.</w:t>
            </w: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b/>
                <w:bCs/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.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9D7B8E">
            <w:pPr>
              <w:pStyle w:val="1"/>
              <w:ind w:left="132" w:right="127" w:hanging="132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lastRenderedPageBreak/>
              <w:t xml:space="preserve"> 1.1 Создание наглядных агитационных материалов для проведения информационно-пропагандистских компаний, направленных на снижение аварийности, смертности и травматизма на дорогах.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C4" w:rsidRPr="00A855FE" w:rsidRDefault="00387FC4" w:rsidP="00E6130F">
            <w:pPr>
              <w:pStyle w:val="1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E6130F">
            <w:pPr>
              <w:pStyle w:val="1"/>
              <w:jc w:val="center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2023</w:t>
            </w:r>
          </w:p>
          <w:p w:rsidR="00FC47F7" w:rsidRPr="00A855FE" w:rsidRDefault="00FC47F7" w:rsidP="00E6130F">
            <w:pPr>
              <w:pStyle w:val="1"/>
              <w:jc w:val="center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202</w:t>
            </w:r>
            <w:r w:rsidR="00622998" w:rsidRPr="00A855FE">
              <w:rPr>
                <w:sz w:val="24"/>
                <w:lang w:bidi="ru-RU"/>
              </w:rPr>
              <w:t>5</w:t>
            </w:r>
          </w:p>
          <w:p w:rsidR="00FC47F7" w:rsidRPr="00A855FE" w:rsidRDefault="007D5A30" w:rsidP="00E6130F">
            <w:pPr>
              <w:pStyle w:val="1"/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год</w:t>
            </w:r>
          </w:p>
          <w:p w:rsidR="00FC47F7" w:rsidRPr="00A855FE" w:rsidRDefault="00FC47F7" w:rsidP="00E6130F">
            <w:pPr>
              <w:pStyle w:val="1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0</w:t>
            </w:r>
          </w:p>
          <w:p w:rsidR="00FC47F7" w:rsidRPr="00A855FE" w:rsidRDefault="00FC47F7" w:rsidP="00347855">
            <w:pPr>
              <w:suppressAutoHyphens w:val="0"/>
              <w:rPr>
                <w:lang w:bidi="ru-RU"/>
              </w:rPr>
            </w:pPr>
          </w:p>
          <w:p w:rsidR="00FC47F7" w:rsidRPr="00A855FE" w:rsidRDefault="00FC47F7" w:rsidP="00347855">
            <w:pPr>
              <w:suppressAutoHyphens w:val="0"/>
              <w:rPr>
                <w:lang w:bidi="ru-RU"/>
              </w:rPr>
            </w:pPr>
          </w:p>
          <w:p w:rsidR="00FC47F7" w:rsidRPr="00A855FE" w:rsidRDefault="00FC47F7" w:rsidP="00347855">
            <w:pPr>
              <w:jc w:val="center"/>
              <w:rPr>
                <w:lang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347855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10,0</w:t>
            </w:r>
          </w:p>
          <w:p w:rsidR="00FC47F7" w:rsidRPr="00A855FE" w:rsidRDefault="00FC47F7" w:rsidP="00347855">
            <w:pPr>
              <w:suppressAutoHyphens w:val="0"/>
              <w:rPr>
                <w:lang w:bidi="ru-RU"/>
              </w:rPr>
            </w:pPr>
          </w:p>
          <w:p w:rsidR="00FC47F7" w:rsidRPr="00A855FE" w:rsidRDefault="00FC47F7" w:rsidP="00347855">
            <w:pPr>
              <w:suppressAutoHyphens w:val="0"/>
              <w:rPr>
                <w:lang w:bidi="ru-RU"/>
              </w:rPr>
            </w:pPr>
          </w:p>
          <w:p w:rsidR="00FC47F7" w:rsidRPr="00A855FE" w:rsidRDefault="00FC47F7" w:rsidP="00347855">
            <w:pPr>
              <w:jc w:val="center"/>
              <w:rPr>
                <w:lang w:bidi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A8780D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A8780D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</w:p>
          <w:p w:rsidR="00FC47F7" w:rsidRPr="00A855FE" w:rsidRDefault="00FC47F7" w:rsidP="00A8780D">
            <w:pPr>
              <w:pStyle w:val="1"/>
              <w:ind w:left="0" w:firstLine="0"/>
              <w:jc w:val="center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>10,0</w:t>
            </w:r>
          </w:p>
          <w:p w:rsidR="00FC47F7" w:rsidRPr="00A855FE" w:rsidRDefault="00FC47F7">
            <w:pPr>
              <w:suppressAutoHyphens w:val="0"/>
              <w:rPr>
                <w:lang w:bidi="ru-RU"/>
              </w:rPr>
            </w:pPr>
          </w:p>
          <w:p w:rsidR="00FC47F7" w:rsidRPr="00A855FE" w:rsidRDefault="00FC47F7">
            <w:pPr>
              <w:suppressAutoHyphens w:val="0"/>
              <w:rPr>
                <w:lang w:bidi="ru-RU"/>
              </w:rPr>
            </w:pPr>
          </w:p>
          <w:p w:rsidR="00FC47F7" w:rsidRPr="00A855FE" w:rsidRDefault="00FC47F7" w:rsidP="00A8780D">
            <w:pPr>
              <w:jc w:val="center"/>
              <w:rPr>
                <w:lang w:bidi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87FC4">
            <w:pPr>
              <w:pStyle w:val="1"/>
              <w:ind w:left="81" w:hanging="81"/>
              <w:jc w:val="center"/>
              <w:rPr>
                <w:sz w:val="24"/>
                <w:lang w:eastAsia="ru-RU" w:bidi="ru-RU"/>
              </w:rPr>
            </w:pPr>
            <w:r w:rsidRPr="00A855FE">
              <w:rPr>
                <w:sz w:val="24"/>
                <w:lang w:bidi="ru-RU"/>
              </w:rPr>
              <w:t>Управление образования</w:t>
            </w:r>
            <w:r w:rsidR="00622998" w:rsidRPr="00A855FE">
              <w:rPr>
                <w:sz w:val="24"/>
                <w:lang w:bidi="ru-RU"/>
              </w:rPr>
              <w:t xml:space="preserve"> администрации </w:t>
            </w:r>
            <w:r w:rsidRPr="00A855FE">
              <w:rPr>
                <w:sz w:val="24"/>
                <w:lang w:bidi="ru-RU"/>
              </w:rPr>
              <w:t xml:space="preserve"> округа, образовательные организации округа ОГИБДД МО МВД России «Белозерский»</w:t>
            </w:r>
            <w:r w:rsidRPr="00A855FE">
              <w:rPr>
                <w:rStyle w:val="2"/>
                <w:color w:val="auto"/>
              </w:rPr>
              <w:t xml:space="preserve">                (по с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гласованию)</w:t>
            </w: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685"/>
        </w:trPr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1"/>
              <w:tabs>
                <w:tab w:val="clear" w:pos="0"/>
                <w:tab w:val="num" w:pos="132"/>
              </w:tabs>
              <w:ind w:left="132" w:right="192" w:firstLine="0"/>
              <w:rPr>
                <w:sz w:val="24"/>
                <w:lang w:bidi="ru-RU"/>
              </w:rPr>
            </w:pPr>
            <w:r w:rsidRPr="00A855FE">
              <w:rPr>
                <w:sz w:val="24"/>
                <w:lang w:bidi="ru-RU"/>
              </w:rPr>
              <w:t xml:space="preserve">1.2.Приобретение специализированной учебной литературы для информационного сопровождения профилактических мероприятий по предупреждению опасного поведения на дорогах  </w:t>
            </w:r>
          </w:p>
          <w:p w:rsidR="00FC47F7" w:rsidRPr="00A855FE" w:rsidRDefault="00FC47F7" w:rsidP="00347855">
            <w:pPr>
              <w:rPr>
                <w:lang w:bidi="ru-RU"/>
              </w:rPr>
            </w:pPr>
          </w:p>
          <w:p w:rsidR="00FC47F7" w:rsidRPr="00A855FE" w:rsidRDefault="00FC47F7" w:rsidP="00347855">
            <w:pPr>
              <w:rPr>
                <w:lang w:bidi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E6130F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2023-202</w:t>
            </w:r>
            <w:r w:rsidR="00622998" w:rsidRPr="00A855FE">
              <w:rPr>
                <w:sz w:val="24"/>
                <w:szCs w:val="24"/>
                <w:lang w:bidi="ru-RU"/>
              </w:rPr>
              <w:t>5</w:t>
            </w:r>
            <w:r w:rsidRPr="00A855FE">
              <w:rPr>
                <w:sz w:val="24"/>
                <w:szCs w:val="24"/>
                <w:lang w:bidi="ru-RU"/>
              </w:rPr>
              <w:t xml:space="preserve"> год</w:t>
            </w:r>
          </w:p>
          <w:p w:rsidR="00FC47F7" w:rsidRPr="00A855FE" w:rsidRDefault="00FC47F7" w:rsidP="00E6130F">
            <w:pPr>
              <w:jc w:val="center"/>
              <w:rPr>
                <w:lang w:eastAsia="ru-RU"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eastAsia="ru-RU"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eastAsia="ru-RU" w:bidi="ru-RU"/>
              </w:rPr>
            </w:pPr>
          </w:p>
          <w:p w:rsidR="00FC47F7" w:rsidRPr="00A855FE" w:rsidRDefault="00FC47F7" w:rsidP="00E6130F">
            <w:pPr>
              <w:jc w:val="center"/>
              <w:rPr>
                <w:lang w:eastAsia="ru-RU"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0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5,0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5,0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FC47F7">
            <w:pPr>
              <w:pStyle w:val="af2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sz w:val="24"/>
                <w:szCs w:val="24"/>
                <w:lang w:bidi="ru-RU"/>
              </w:rPr>
              <w:t>Управление образования</w:t>
            </w:r>
            <w:r w:rsidR="00622998" w:rsidRPr="00A855FE">
              <w:rPr>
                <w:sz w:val="24"/>
                <w:szCs w:val="24"/>
                <w:lang w:bidi="ru-RU"/>
              </w:rPr>
              <w:t xml:space="preserve"> администрации</w:t>
            </w:r>
            <w:r w:rsidRPr="00A855FE">
              <w:rPr>
                <w:sz w:val="24"/>
                <w:szCs w:val="24"/>
                <w:lang w:bidi="ru-RU"/>
              </w:rPr>
              <w:t xml:space="preserve"> округа, образовательные организации округа, ОГИБДД МО МВД России «Белозерский»</w:t>
            </w:r>
            <w:r w:rsidRPr="00A855FE">
              <w:rPr>
                <w:rStyle w:val="2"/>
                <w:color w:val="auto"/>
              </w:rPr>
              <w:t xml:space="preserve">               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 xml:space="preserve"> (по с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гласованию)</w:t>
            </w: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685"/>
        </w:trPr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A8780D">
            <w:pPr>
              <w:pStyle w:val="af2"/>
              <w:ind w:left="146" w:right="131"/>
              <w:jc w:val="both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1.3 Проведение муниципальных тематических, информационно-пропагандистских и профилактических мероприятий, соревнований, конкурсов (Безопасное колесо), выставок</w:t>
            </w:r>
            <w:r w:rsidRPr="00A855FE">
              <w:rPr>
                <w:rStyle w:val="2"/>
                <w:color w:val="auto"/>
              </w:rPr>
              <w:t xml:space="preserve"> проведение уроков правовых знаний в образовательных учрежден</w:t>
            </w:r>
            <w:r w:rsidRPr="00A855FE">
              <w:rPr>
                <w:rStyle w:val="2"/>
                <w:color w:val="auto"/>
              </w:rPr>
              <w:t>и</w:t>
            </w:r>
            <w:r w:rsidRPr="00A855FE">
              <w:rPr>
                <w:rStyle w:val="2"/>
                <w:color w:val="auto"/>
              </w:rPr>
              <w:t>ях в</w:t>
            </w:r>
            <w:r w:rsidRPr="00A855FE">
              <w:rPr>
                <w:rStyle w:val="2"/>
                <w:color w:val="auto"/>
              </w:rPr>
              <w:br/>
              <w:t>рамках Всероссийской акции «Внимание - д</w:t>
            </w:r>
            <w:r w:rsidRPr="00A855FE">
              <w:rPr>
                <w:rStyle w:val="2"/>
                <w:color w:val="auto"/>
              </w:rPr>
              <w:t>е</w:t>
            </w:r>
            <w:r w:rsidRPr="00A855FE">
              <w:rPr>
                <w:rStyle w:val="2"/>
                <w:color w:val="auto"/>
              </w:rPr>
              <w:t xml:space="preserve">ти!», проведение акции "Неделя безопасности" </w:t>
            </w:r>
            <w:r w:rsidRPr="00A855FE">
              <w:rPr>
                <w:sz w:val="24"/>
                <w:szCs w:val="24"/>
                <w:lang w:bidi="ru-RU"/>
              </w:rPr>
              <w:t>с несовершеннолетними участниками дорожного движения, в том числе с членами ЮИД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sz w:val="24"/>
                <w:szCs w:val="24"/>
                <w:lang w:bidi="ru-RU"/>
              </w:rPr>
              <w:t>2023-202</w:t>
            </w:r>
            <w:r w:rsidR="00622998" w:rsidRPr="00A855FE">
              <w:rPr>
                <w:sz w:val="24"/>
                <w:szCs w:val="24"/>
                <w:lang w:bidi="ru-RU"/>
              </w:rPr>
              <w:t>5</w:t>
            </w:r>
            <w:r w:rsidRPr="00A855FE">
              <w:rPr>
                <w:sz w:val="24"/>
                <w:szCs w:val="24"/>
                <w:lang w:bidi="ru-RU"/>
              </w:rPr>
              <w:t xml:space="preserve"> год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lang w:bidi="ru-RU"/>
              </w:rPr>
              <w:t>30,0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lang w:bidi="ru-RU"/>
              </w:rPr>
              <w:t>30,0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772813">
            <w:pPr>
              <w:jc w:val="center"/>
              <w:rPr>
                <w:lang w:bidi="ru-RU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lang w:bidi="ru-RU"/>
              </w:rPr>
              <w:t>30,0</w:t>
            </w: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 w:rsidP="00A55B14">
            <w:pPr>
              <w:jc w:val="center"/>
            </w:pPr>
          </w:p>
          <w:p w:rsidR="00FC47F7" w:rsidRPr="00A855FE" w:rsidRDefault="00FC47F7" w:rsidP="00071A01">
            <w:pPr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sz w:val="24"/>
                <w:szCs w:val="24"/>
                <w:lang w:bidi="ru-RU"/>
              </w:rPr>
              <w:t xml:space="preserve">Управление образования </w:t>
            </w:r>
            <w:r w:rsidR="00622998" w:rsidRPr="00A855FE">
              <w:rPr>
                <w:sz w:val="24"/>
                <w:szCs w:val="24"/>
                <w:lang w:bidi="ru-RU"/>
              </w:rPr>
              <w:t xml:space="preserve">администрации </w:t>
            </w:r>
            <w:r w:rsidRPr="00A855FE">
              <w:rPr>
                <w:sz w:val="24"/>
                <w:szCs w:val="24"/>
                <w:lang w:bidi="ru-RU"/>
              </w:rPr>
              <w:t>округа, образовательные организации округа, ОГИБДД МО МВД России «Белозерский»</w:t>
            </w:r>
            <w:r w:rsidRPr="00A855FE">
              <w:rPr>
                <w:rStyle w:val="2"/>
                <w:color w:val="auto"/>
              </w:rPr>
              <w:t xml:space="preserve">               </w:t>
            </w: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 xml:space="preserve"> (по с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гласованию)</w:t>
            </w:r>
          </w:p>
        </w:tc>
      </w:tr>
      <w:tr w:rsidR="008F375A" w:rsidRPr="00A855FE" w:rsidTr="00387FC4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595"/>
        </w:trPr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both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1.4 Распространение световозвращающих приспособлений среди учащихся образовательных учреждений.</w:t>
            </w:r>
          </w:p>
          <w:p w:rsidR="00FC47F7" w:rsidRPr="00A855FE" w:rsidRDefault="00FC47F7" w:rsidP="00347855">
            <w:pPr>
              <w:pStyle w:val="af2"/>
              <w:jc w:val="both"/>
              <w:rPr>
                <w:rStyle w:val="2"/>
                <w:color w:val="auto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br/>
              <w:t>202</w:t>
            </w:r>
            <w:r w:rsidR="00622998" w:rsidRPr="00A855FE">
              <w:rPr>
                <w:rStyle w:val="2"/>
                <w:color w:val="auto"/>
              </w:rPr>
              <w:t>3</w:t>
            </w:r>
            <w:r w:rsidRPr="00A855FE">
              <w:rPr>
                <w:rStyle w:val="2"/>
                <w:color w:val="auto"/>
              </w:rPr>
              <w:t>-202</w:t>
            </w:r>
            <w:r w:rsidR="00622998" w:rsidRPr="00A855FE">
              <w:rPr>
                <w:rStyle w:val="2"/>
                <w:color w:val="auto"/>
              </w:rPr>
              <w:t>5</w:t>
            </w:r>
            <w:r w:rsidR="007D5A30">
              <w:rPr>
                <w:rStyle w:val="2"/>
                <w:color w:val="auto"/>
              </w:rPr>
              <w:t xml:space="preserve"> год</w:t>
            </w:r>
            <w:r w:rsidRPr="00A855FE">
              <w:rPr>
                <w:rStyle w:val="2"/>
                <w:color w:val="auto"/>
              </w:rPr>
              <w:br/>
            </w:r>
          </w:p>
          <w:p w:rsidR="00FC47F7" w:rsidRPr="00A855FE" w:rsidRDefault="00FC47F7" w:rsidP="00347855">
            <w:pPr>
              <w:pStyle w:val="af2"/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5,0</w:t>
            </w: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 w:rsidP="00071A01">
            <w:pPr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0C7AF4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Управление образ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вания</w:t>
            </w:r>
            <w:r w:rsidR="00622998" w:rsidRPr="00A855FE">
              <w:rPr>
                <w:rStyle w:val="2"/>
                <w:color w:val="auto"/>
              </w:rPr>
              <w:t xml:space="preserve"> администрации </w:t>
            </w:r>
            <w:r w:rsidRPr="00A855FE">
              <w:rPr>
                <w:rStyle w:val="2"/>
                <w:color w:val="auto"/>
              </w:rPr>
              <w:t xml:space="preserve"> округа,</w:t>
            </w:r>
            <w:r w:rsidRPr="00A855FE">
              <w:rPr>
                <w:rStyle w:val="2"/>
                <w:color w:val="auto"/>
              </w:rPr>
              <w:br/>
              <w:t>образовательные организации округа, ОГИБДД МО МВД России «Белозерский» (по с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гласованию)</w:t>
            </w: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414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1.5 Организация и проведение концертов, театрализованных представлений, тематических конкурсов, бесед, книжных выставок по профилактике безопасности дорожного движения.</w:t>
            </w:r>
          </w:p>
          <w:p w:rsidR="00FC47F7" w:rsidRPr="00A855FE" w:rsidRDefault="00FC47F7" w:rsidP="00347855">
            <w:pPr>
              <w:pStyle w:val="af2"/>
              <w:rPr>
                <w:sz w:val="24"/>
                <w:szCs w:val="24"/>
                <w:lang w:bidi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7D5A30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202</w:t>
            </w:r>
            <w:r w:rsidR="00622998" w:rsidRPr="00A855FE">
              <w:rPr>
                <w:rStyle w:val="2"/>
                <w:color w:val="auto"/>
              </w:rPr>
              <w:t>3</w:t>
            </w:r>
            <w:r w:rsidRPr="00A855FE">
              <w:rPr>
                <w:rStyle w:val="2"/>
                <w:color w:val="auto"/>
              </w:rPr>
              <w:t>-202</w:t>
            </w:r>
            <w:r w:rsidR="00622998" w:rsidRPr="00A855FE">
              <w:rPr>
                <w:rStyle w:val="2"/>
                <w:color w:val="auto"/>
              </w:rPr>
              <w:t>5</w:t>
            </w:r>
            <w:r w:rsidRPr="00A855FE">
              <w:rPr>
                <w:rStyle w:val="2"/>
                <w:color w:val="auto"/>
              </w:rPr>
              <w:t xml:space="preserve">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A55B14">
            <w:pPr>
              <w:jc w:val="center"/>
            </w:pPr>
            <w:r w:rsidRPr="00A855FE">
              <w:rPr>
                <w:rStyle w:val="2"/>
                <w:color w:val="auto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</w:pPr>
            <w:r w:rsidRPr="00A855FE">
              <w:rPr>
                <w:rStyle w:val="2"/>
                <w:color w:val="auto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  <w:rPr>
                <w:rStyle w:val="2"/>
                <w:color w:val="auto"/>
              </w:rPr>
            </w:pPr>
          </w:p>
          <w:p w:rsidR="00FC47F7" w:rsidRPr="00A855FE" w:rsidRDefault="00FC47F7" w:rsidP="00772813">
            <w:pPr>
              <w:jc w:val="center"/>
            </w:pPr>
            <w:r w:rsidRPr="00A855FE">
              <w:rPr>
                <w:rStyle w:val="2"/>
                <w:color w:val="auto"/>
              </w:rPr>
              <w:t>10,0</w:t>
            </w: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>
            <w:pPr>
              <w:suppressAutoHyphens w:val="0"/>
            </w:pPr>
          </w:p>
          <w:p w:rsidR="00FC47F7" w:rsidRPr="00A855FE" w:rsidRDefault="00FC47F7" w:rsidP="00A55B14">
            <w:pPr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F7" w:rsidRPr="00A855FE" w:rsidRDefault="00FC47F7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Управление образ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вания</w:t>
            </w:r>
            <w:r w:rsidR="00622998" w:rsidRPr="00A855FE">
              <w:rPr>
                <w:rStyle w:val="2"/>
                <w:color w:val="auto"/>
              </w:rPr>
              <w:t xml:space="preserve"> администрации</w:t>
            </w:r>
            <w:r w:rsidRPr="00A855FE">
              <w:rPr>
                <w:rStyle w:val="2"/>
                <w:color w:val="auto"/>
              </w:rPr>
              <w:t xml:space="preserve"> округа,</w:t>
            </w:r>
          </w:p>
          <w:p w:rsidR="00FC47F7" w:rsidRPr="00A855FE" w:rsidRDefault="00FC47F7" w:rsidP="000C7AF4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образовательные организации округа, ОГИБДД МО МВД России «Белозерский» (по с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 xml:space="preserve">гласованию) </w:t>
            </w:r>
          </w:p>
        </w:tc>
      </w:tr>
      <w:tr w:rsidR="007D5A30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3084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692ED0">
            <w:pPr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lastRenderedPageBreak/>
              <w:t>2.Совершенствовние материально-технической базы образовательных организаций, реализующих образовательные программы с изучением правил дорожного движения.</w:t>
            </w:r>
          </w:p>
          <w:p w:rsidR="007D5A30" w:rsidRPr="00A855FE" w:rsidRDefault="007D5A30" w:rsidP="00692ED0">
            <w:pPr>
              <w:pStyle w:val="af2"/>
              <w:rPr>
                <w:rStyle w:val="2"/>
                <w:color w:val="auto"/>
              </w:rPr>
            </w:pPr>
          </w:p>
          <w:p w:rsidR="007D5A30" w:rsidRPr="00A855FE" w:rsidRDefault="007D5A30" w:rsidP="00285EB8">
            <w:pPr>
              <w:pStyle w:val="af2"/>
              <w:rPr>
                <w:rStyle w:val="2"/>
                <w:color w:val="auto"/>
              </w:rPr>
            </w:pPr>
          </w:p>
          <w:p w:rsidR="007D5A30" w:rsidRPr="00A855FE" w:rsidRDefault="007D5A30" w:rsidP="00285EB8">
            <w:pPr>
              <w:pStyle w:val="af2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692ED0">
            <w:pPr>
              <w:pStyle w:val="af2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2.1 Оснащение дошкольных образовательных организаций оборудованием, позволяющим в игровой форме сформировать навыки безопасного поведения на улично-дорожной сети. Изготовление стендов, уголков.</w:t>
            </w:r>
          </w:p>
          <w:p w:rsidR="007D5A30" w:rsidRPr="00A855FE" w:rsidRDefault="007D5A30" w:rsidP="00692ED0">
            <w:pPr>
              <w:pStyle w:val="af2"/>
              <w:rPr>
                <w:sz w:val="24"/>
                <w:szCs w:val="24"/>
                <w:lang w:bidi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285EB8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2023-2025 год</w:t>
            </w:r>
          </w:p>
          <w:p w:rsidR="007D5A30" w:rsidRPr="00A855FE" w:rsidRDefault="007D5A30" w:rsidP="00285EB8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836E62" w:rsidRDefault="00836E62" w:rsidP="00A66062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A66062">
            <w:pPr>
              <w:jc w:val="center"/>
            </w:pPr>
            <w:r w:rsidRPr="00A855FE">
              <w:rPr>
                <w:rStyle w:val="2"/>
                <w:color w:val="auto"/>
              </w:rPr>
              <w:t>10,0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836E62" w:rsidRDefault="00836E62" w:rsidP="00071A01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836E62" w:rsidRDefault="00836E62" w:rsidP="006908A4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6908A4">
            <w:pPr>
              <w:jc w:val="center"/>
            </w:pPr>
            <w:r w:rsidRPr="00A855FE">
              <w:rPr>
                <w:rStyle w:val="2"/>
                <w:color w:val="auto"/>
              </w:rPr>
              <w:t>20,0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285EB8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Управление образ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вания администрации округа,</w:t>
            </w:r>
          </w:p>
          <w:p w:rsidR="007D5A30" w:rsidRPr="00A855FE" w:rsidRDefault="007D5A30" w:rsidP="006908A4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образовательные организации округа</w:t>
            </w:r>
          </w:p>
        </w:tc>
      </w:tr>
      <w:tr w:rsidR="007D5A30" w:rsidRPr="00A855FE" w:rsidTr="00E9390C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2116"/>
        </w:trPr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347855">
            <w:pPr>
              <w:pStyle w:val="af2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387FC4">
            <w:pPr>
              <w:pStyle w:val="af2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2.2. Обустройство на базе общеобразовательных организаций округа площадок для проведения учебных занятий по обучению детей правилам дорожного движения.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347855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2023-202</w:t>
            </w:r>
            <w:r>
              <w:rPr>
                <w:rStyle w:val="2"/>
                <w:color w:val="auto"/>
              </w:rPr>
              <w:t>5</w:t>
            </w:r>
            <w:r w:rsidRPr="00A855FE">
              <w:rPr>
                <w:rStyle w:val="2"/>
                <w:color w:val="auto"/>
              </w:rPr>
              <w:t xml:space="preserve"> год</w:t>
            </w:r>
            <w:r w:rsidRPr="00A855FE">
              <w:rPr>
                <w:rStyle w:val="2"/>
                <w:color w:val="auto"/>
              </w:rPr>
              <w:br/>
            </w:r>
          </w:p>
          <w:p w:rsidR="007D5A30" w:rsidRPr="00A855FE" w:rsidRDefault="007D5A30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</w:p>
          <w:p w:rsidR="007D5A30" w:rsidRPr="00A855FE" w:rsidRDefault="007D5A30" w:rsidP="00347855">
            <w:pPr>
              <w:rPr>
                <w:lang w:eastAsia="ru-RU" w:bidi="ru-RU"/>
              </w:rPr>
            </w:pPr>
          </w:p>
          <w:p w:rsidR="007D5A30" w:rsidRPr="00A855FE" w:rsidRDefault="007D5A30" w:rsidP="00347855">
            <w:pPr>
              <w:rPr>
                <w:lang w:eastAsia="ru-RU" w:bidi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7D5A30">
            <w:pPr>
              <w:jc w:val="center"/>
            </w:pPr>
            <w:r>
              <w:rPr>
                <w:rStyle w:val="2"/>
                <w:color w:val="auto"/>
              </w:rPr>
              <w:t>17,9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772813">
            <w:pPr>
              <w:jc w:val="center"/>
              <w:rPr>
                <w:rStyle w:val="2"/>
                <w:color w:val="auto"/>
              </w:rPr>
            </w:pPr>
          </w:p>
          <w:p w:rsidR="007D5A30" w:rsidRPr="00A855FE" w:rsidRDefault="007D5A30" w:rsidP="00071A01">
            <w:pPr>
              <w:jc w:val="center"/>
            </w:pPr>
            <w:r w:rsidRPr="00A855FE">
              <w:rPr>
                <w:rStyle w:val="2"/>
                <w:color w:val="auto"/>
              </w:rPr>
              <w:t>50,0</w:t>
            </w:r>
          </w:p>
          <w:p w:rsidR="007D5A30" w:rsidRPr="00A855FE" w:rsidRDefault="007D5A30">
            <w:pPr>
              <w:suppressAutoHyphens w:val="0"/>
            </w:pPr>
          </w:p>
          <w:p w:rsidR="007D5A30" w:rsidRPr="00A855FE" w:rsidRDefault="007D5A30">
            <w:pPr>
              <w:suppressAutoHyphens w:val="0"/>
            </w:pPr>
          </w:p>
          <w:p w:rsidR="007D5A30" w:rsidRPr="00A855FE" w:rsidRDefault="007D5A30" w:rsidP="00071A01">
            <w:pPr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7D5A30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Управление образования администрации  округа</w:t>
            </w:r>
          </w:p>
          <w:p w:rsidR="007D5A30" w:rsidRPr="00A855FE" w:rsidRDefault="007D5A30" w:rsidP="00347855">
            <w:pPr>
              <w:rPr>
                <w:lang w:eastAsia="ru-RU" w:bidi="ru-RU"/>
              </w:rPr>
            </w:pPr>
          </w:p>
        </w:tc>
      </w:tr>
      <w:tr w:rsidR="007D5A30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631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347855">
            <w:pPr>
              <w:pStyle w:val="af2"/>
              <w:rPr>
                <w:sz w:val="24"/>
                <w:szCs w:val="24"/>
                <w:lang w:bidi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7D5A30">
            <w:pPr>
              <w:pStyle w:val="af2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2.3.Приобретение специальной форменной одежды для отрядов ЮИД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30" w:rsidRDefault="007D5A30" w:rsidP="00347855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2023-2025</w:t>
            </w:r>
          </w:p>
          <w:p w:rsidR="007D5A30" w:rsidRPr="00A855FE" w:rsidRDefault="007D5A30" w:rsidP="00347855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      год</w:t>
            </w:r>
          </w:p>
          <w:p w:rsidR="007D5A30" w:rsidRPr="00A855FE" w:rsidRDefault="007D5A30" w:rsidP="00347855">
            <w:pPr>
              <w:rPr>
                <w:rStyle w:val="2"/>
                <w:color w:val="aut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A66062">
            <w:pPr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67,1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071A01">
            <w:pPr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30" w:rsidRPr="00A855FE" w:rsidRDefault="007D5A30" w:rsidP="00071A01">
            <w:pPr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30" w:rsidRPr="00A855FE" w:rsidRDefault="007D5A30" w:rsidP="007D5A30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Управление образования администрации  округа</w:t>
            </w:r>
          </w:p>
          <w:p w:rsidR="007D5A30" w:rsidRPr="00A855FE" w:rsidRDefault="007D5A30" w:rsidP="00347855">
            <w:pPr>
              <w:rPr>
                <w:rStyle w:val="2"/>
                <w:color w:val="auto"/>
              </w:rPr>
            </w:pPr>
          </w:p>
        </w:tc>
      </w:tr>
      <w:tr w:rsidR="008F375A" w:rsidRPr="00A855FE" w:rsidTr="00622998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168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3.Информационное обеспечение проводимых мероприятий.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0C7AF4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Размещение материалов о проведении в образ</w:t>
            </w:r>
            <w:r w:rsidRPr="00A855FE">
              <w:rPr>
                <w:rStyle w:val="2"/>
                <w:color w:val="auto"/>
              </w:rPr>
              <w:t>о</w:t>
            </w:r>
            <w:r w:rsidRPr="00A855FE">
              <w:rPr>
                <w:rStyle w:val="2"/>
                <w:color w:val="auto"/>
              </w:rPr>
              <w:t>вательных учреждениях мероприятий по форм</w:t>
            </w:r>
            <w:r w:rsidRPr="00A855FE">
              <w:rPr>
                <w:rStyle w:val="2"/>
                <w:color w:val="auto"/>
              </w:rPr>
              <w:t>и</w:t>
            </w:r>
            <w:r w:rsidRPr="00A855FE">
              <w:rPr>
                <w:rStyle w:val="2"/>
                <w:color w:val="auto"/>
              </w:rPr>
              <w:t>рованию законопослушного поведения участн</w:t>
            </w:r>
            <w:r w:rsidRPr="00A855FE">
              <w:rPr>
                <w:rStyle w:val="2"/>
                <w:color w:val="auto"/>
              </w:rPr>
              <w:t>и</w:t>
            </w:r>
            <w:r w:rsidRPr="00A855FE">
              <w:rPr>
                <w:rStyle w:val="2"/>
                <w:color w:val="auto"/>
              </w:rPr>
              <w:t>ков дорожного движения и профилактике дорожно-транспортного тра</w:t>
            </w:r>
            <w:r w:rsidRPr="00A855FE">
              <w:rPr>
                <w:rStyle w:val="2"/>
                <w:color w:val="auto"/>
              </w:rPr>
              <w:t>в</w:t>
            </w:r>
            <w:r w:rsidRPr="00A855FE">
              <w:rPr>
                <w:rStyle w:val="2"/>
                <w:color w:val="auto"/>
              </w:rPr>
              <w:t>матизма среди</w:t>
            </w:r>
            <w:r w:rsidRPr="00A855FE">
              <w:rPr>
                <w:rStyle w:val="2"/>
                <w:color w:val="auto"/>
              </w:rPr>
              <w:br/>
              <w:t>несовершеннолетних на интернет ресурсах образовательных организаций округа и администр</w:t>
            </w:r>
            <w:r w:rsidRPr="00A855FE">
              <w:rPr>
                <w:rStyle w:val="2"/>
                <w:color w:val="auto"/>
              </w:rPr>
              <w:t>а</w:t>
            </w:r>
            <w:r w:rsidRPr="00A855FE">
              <w:rPr>
                <w:rStyle w:val="2"/>
                <w:color w:val="auto"/>
              </w:rPr>
              <w:t>ции округа.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7D5A30">
            <w:pPr>
              <w:pStyle w:val="af2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2023</w:t>
            </w:r>
            <w:r w:rsidR="007D5A30">
              <w:rPr>
                <w:rStyle w:val="2"/>
                <w:color w:val="auto"/>
              </w:rPr>
              <w:t>-</w:t>
            </w:r>
            <w:r w:rsidRPr="00A855FE">
              <w:rPr>
                <w:rStyle w:val="2"/>
                <w:color w:val="auto"/>
              </w:rPr>
              <w:t>2025</w:t>
            </w:r>
          </w:p>
          <w:p w:rsidR="00622998" w:rsidRPr="00A855FE" w:rsidRDefault="00622998" w:rsidP="007D5A30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год</w:t>
            </w:r>
            <w:r w:rsidRPr="00A855FE">
              <w:rPr>
                <w:rStyle w:val="2"/>
                <w:color w:val="auto"/>
              </w:rPr>
              <w:br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D9368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D9368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98" w:rsidRPr="00A855FE" w:rsidRDefault="00622998" w:rsidP="00D93685">
            <w:pPr>
              <w:rPr>
                <w:rStyle w:val="2"/>
                <w:color w:val="auto"/>
              </w:rPr>
            </w:pPr>
          </w:p>
          <w:p w:rsidR="00622998" w:rsidRPr="00A855FE" w:rsidRDefault="00622998" w:rsidP="00D93685">
            <w:pPr>
              <w:rPr>
                <w:rStyle w:val="2"/>
                <w:color w:val="auto"/>
              </w:rPr>
            </w:pPr>
          </w:p>
          <w:p w:rsidR="00622998" w:rsidRPr="00A855FE" w:rsidRDefault="00622998" w:rsidP="00D93685">
            <w:pPr>
              <w:rPr>
                <w:rStyle w:val="2"/>
                <w:color w:val="auto"/>
              </w:rPr>
            </w:pPr>
          </w:p>
          <w:p w:rsidR="00622998" w:rsidRPr="00A855FE" w:rsidRDefault="00622998" w:rsidP="00D93685">
            <w:pPr>
              <w:rPr>
                <w:rStyle w:val="2"/>
                <w:color w:val="auto"/>
              </w:rPr>
            </w:pPr>
          </w:p>
          <w:p w:rsidR="00622998" w:rsidRPr="00A855FE" w:rsidRDefault="00622998" w:rsidP="00D93685">
            <w:r w:rsidRPr="00A855FE">
              <w:rPr>
                <w:rStyle w:val="2"/>
                <w:color w:val="auto"/>
              </w:rPr>
              <w:t xml:space="preserve">  0,00</w:t>
            </w:r>
          </w:p>
          <w:p w:rsidR="00622998" w:rsidRPr="00A855FE" w:rsidRDefault="00622998" w:rsidP="00D93685">
            <w:pPr>
              <w:suppressAutoHyphens w:val="0"/>
            </w:pPr>
          </w:p>
          <w:p w:rsidR="00622998" w:rsidRPr="00A855FE" w:rsidRDefault="00622998" w:rsidP="00D93685">
            <w:pPr>
              <w:suppressAutoHyphens w:val="0"/>
            </w:pPr>
          </w:p>
          <w:p w:rsidR="00622998" w:rsidRPr="00A855FE" w:rsidRDefault="00622998" w:rsidP="00D93685">
            <w:pPr>
              <w:suppressAutoHyphens w:val="0"/>
            </w:pPr>
          </w:p>
          <w:p w:rsidR="00622998" w:rsidRPr="00A855FE" w:rsidRDefault="00622998" w:rsidP="00D93685"/>
          <w:p w:rsidR="00622998" w:rsidRPr="00A855FE" w:rsidRDefault="00622998" w:rsidP="00D93685"/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347855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Управление образования администрации  округа,</w:t>
            </w:r>
          </w:p>
          <w:p w:rsidR="00622998" w:rsidRPr="00A855FE" w:rsidRDefault="00622998" w:rsidP="00347855">
            <w:pPr>
              <w:pStyle w:val="af2"/>
              <w:jc w:val="center"/>
              <w:rPr>
                <w:sz w:val="24"/>
                <w:szCs w:val="24"/>
                <w:lang w:bidi="ru-RU"/>
              </w:rPr>
            </w:pPr>
            <w:r w:rsidRPr="00A855FE">
              <w:rPr>
                <w:rStyle w:val="2"/>
                <w:color w:val="auto"/>
              </w:rPr>
              <w:t>образовательные организации округа</w:t>
            </w:r>
          </w:p>
        </w:tc>
      </w:tr>
      <w:tr w:rsidR="008F375A" w:rsidRPr="00A855FE" w:rsidTr="001D7B6F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978"/>
        </w:trPr>
        <w:tc>
          <w:tcPr>
            <w:tcW w:w="2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11307C">
            <w:pPr>
              <w:pStyle w:val="af2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lastRenderedPageBreak/>
              <w:t xml:space="preserve">Итого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0C7AF4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130,0</w:t>
            </w:r>
          </w:p>
          <w:p w:rsidR="00622998" w:rsidRPr="00A855FE" w:rsidRDefault="00622998" w:rsidP="000C7AF4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0/130,0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0C7AF4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130,0</w:t>
            </w:r>
          </w:p>
          <w:p w:rsidR="00622998" w:rsidRPr="00A855FE" w:rsidRDefault="00622998" w:rsidP="000C7AF4">
            <w:pPr>
              <w:pStyle w:val="af2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0/130,0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98" w:rsidRPr="00A855FE" w:rsidRDefault="00622998" w:rsidP="000C7AF4">
            <w:pPr>
              <w:jc w:val="center"/>
              <w:rPr>
                <w:rStyle w:val="2"/>
                <w:color w:val="auto"/>
              </w:rPr>
            </w:pPr>
          </w:p>
          <w:p w:rsidR="00622998" w:rsidRPr="00A855FE" w:rsidRDefault="00622998" w:rsidP="000C7AF4">
            <w:pPr>
              <w:jc w:val="center"/>
              <w:rPr>
                <w:rStyle w:val="2"/>
                <w:color w:val="auto"/>
              </w:rPr>
            </w:pPr>
          </w:p>
          <w:p w:rsidR="00622998" w:rsidRPr="00A855FE" w:rsidRDefault="00622998" w:rsidP="000C7AF4">
            <w:pPr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1</w:t>
            </w:r>
            <w:r w:rsidR="00A861DB" w:rsidRPr="00A855FE">
              <w:rPr>
                <w:rStyle w:val="2"/>
                <w:color w:val="auto"/>
              </w:rPr>
              <w:t>3</w:t>
            </w:r>
            <w:r w:rsidRPr="00A855FE">
              <w:rPr>
                <w:rStyle w:val="2"/>
                <w:color w:val="auto"/>
              </w:rPr>
              <w:t>0,0</w:t>
            </w:r>
          </w:p>
          <w:p w:rsidR="00622998" w:rsidRPr="00A855FE" w:rsidRDefault="00622998" w:rsidP="000C7AF4">
            <w:pPr>
              <w:ind w:right="-10"/>
              <w:jc w:val="center"/>
              <w:rPr>
                <w:rStyle w:val="2"/>
                <w:color w:val="auto"/>
              </w:rPr>
            </w:pPr>
            <w:r w:rsidRPr="00A855FE">
              <w:rPr>
                <w:rStyle w:val="2"/>
                <w:color w:val="auto"/>
              </w:rPr>
              <w:t>0/1</w:t>
            </w:r>
            <w:r w:rsidR="00A861DB" w:rsidRPr="00A855FE">
              <w:rPr>
                <w:rStyle w:val="2"/>
                <w:color w:val="auto"/>
              </w:rPr>
              <w:t>3</w:t>
            </w:r>
            <w:r w:rsidRPr="00A855FE">
              <w:rPr>
                <w:rStyle w:val="2"/>
                <w:color w:val="auto"/>
              </w:rPr>
              <w:t>0,0</w:t>
            </w:r>
          </w:p>
          <w:p w:rsidR="00622998" w:rsidRPr="00A855FE" w:rsidRDefault="00622998" w:rsidP="000C7AF4">
            <w:pPr>
              <w:suppressAutoHyphens w:val="0"/>
              <w:jc w:val="center"/>
              <w:rPr>
                <w:rStyle w:val="2"/>
                <w:color w:val="auto"/>
              </w:rPr>
            </w:pPr>
          </w:p>
          <w:p w:rsidR="00622998" w:rsidRPr="00A855FE" w:rsidRDefault="00622998" w:rsidP="000C7AF4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98" w:rsidRPr="00A855FE" w:rsidRDefault="00622998" w:rsidP="00252EEF">
            <w:pPr>
              <w:rPr>
                <w:rStyle w:val="2"/>
                <w:color w:val="auto"/>
              </w:rPr>
            </w:pPr>
          </w:p>
        </w:tc>
      </w:tr>
    </w:tbl>
    <w:p w:rsidR="00777452" w:rsidRPr="00A855FE" w:rsidRDefault="00923359" w:rsidP="008F375A">
      <w:pPr>
        <w:widowControl w:val="0"/>
        <w:suppressAutoHyphens w:val="0"/>
        <w:spacing w:line="100" w:lineRule="atLeast"/>
      </w:pPr>
      <w:r w:rsidRPr="00A855FE">
        <w:rPr>
          <w:lang w:eastAsia="ru-RU"/>
        </w:rPr>
        <w:t xml:space="preserve">                                                                                                          </w:t>
      </w:r>
      <w:r w:rsidR="00FD3094" w:rsidRPr="00A855FE">
        <w:rPr>
          <w:lang w:eastAsia="ru-RU"/>
        </w:rPr>
        <w:t xml:space="preserve">                      </w:t>
      </w:r>
    </w:p>
    <w:sectPr w:rsidR="00777452" w:rsidRPr="00A855FE" w:rsidSect="008A6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4C" w:rsidRDefault="000E3F4C" w:rsidP="00C0172C">
      <w:r>
        <w:separator/>
      </w:r>
    </w:p>
  </w:endnote>
  <w:endnote w:type="continuationSeparator" w:id="0">
    <w:p w:rsidR="000E3F4C" w:rsidRDefault="000E3F4C" w:rsidP="00C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B03A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B03AE3">
    <w:pPr>
      <w:pStyle w:val="af0"/>
      <w:jc w:val="center"/>
    </w:pPr>
  </w:p>
  <w:p w:rsidR="00B03AE3" w:rsidRDefault="00B03AE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B03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4C" w:rsidRDefault="000E3F4C" w:rsidP="00C0172C">
      <w:r>
        <w:separator/>
      </w:r>
    </w:p>
  </w:footnote>
  <w:footnote w:type="continuationSeparator" w:id="0">
    <w:p w:rsidR="000E3F4C" w:rsidRDefault="000E3F4C" w:rsidP="00C0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B03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976834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7620" t="635" r="5080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E3" w:rsidRDefault="00B03AE3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" stroked="f">
              <v:fill opacity="0"/>
              <v:textbox inset="0,0,0,0">
                <w:txbxContent>
                  <w:p w:rsidR="00B03AE3" w:rsidRDefault="00B03AE3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03AE3" w:rsidRDefault="00B03AE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E3" w:rsidRDefault="00B03A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50CD4"/>
    <w:multiLevelType w:val="hybridMultilevel"/>
    <w:tmpl w:val="1D5A62A4"/>
    <w:lvl w:ilvl="0" w:tplc="41ACF0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C6703E"/>
    <w:multiLevelType w:val="multilevel"/>
    <w:tmpl w:val="FCEC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8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306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4168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30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92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4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6" w:hanging="3240"/>
      </w:pPr>
      <w:rPr>
        <w:rFonts w:ascii="Times New Roman" w:hAnsi="Times New Roman" w:hint="default"/>
      </w:rPr>
    </w:lvl>
  </w:abstractNum>
  <w:abstractNum w:abstractNumId="10">
    <w:nsid w:val="2FF205F4"/>
    <w:multiLevelType w:val="hybridMultilevel"/>
    <w:tmpl w:val="32B48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0D4851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957709"/>
    <w:multiLevelType w:val="hybridMultilevel"/>
    <w:tmpl w:val="3766B42C"/>
    <w:lvl w:ilvl="0" w:tplc="E548B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5A4F84"/>
    <w:multiLevelType w:val="hybridMultilevel"/>
    <w:tmpl w:val="CF3CDD24"/>
    <w:lvl w:ilvl="0" w:tplc="AEF45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35EE"/>
    <w:multiLevelType w:val="hybridMultilevel"/>
    <w:tmpl w:val="F7E83810"/>
    <w:lvl w:ilvl="0" w:tplc="3FA03C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1143B"/>
    <w:multiLevelType w:val="hybridMultilevel"/>
    <w:tmpl w:val="42484A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3"/>
    <w:rsid w:val="00004BEC"/>
    <w:rsid w:val="00005EBC"/>
    <w:rsid w:val="00007413"/>
    <w:rsid w:val="00022641"/>
    <w:rsid w:val="00026503"/>
    <w:rsid w:val="00026A49"/>
    <w:rsid w:val="000344C3"/>
    <w:rsid w:val="00040E88"/>
    <w:rsid w:val="00044384"/>
    <w:rsid w:val="00057961"/>
    <w:rsid w:val="000608A3"/>
    <w:rsid w:val="00071A01"/>
    <w:rsid w:val="00087C0E"/>
    <w:rsid w:val="000A0AAE"/>
    <w:rsid w:val="000A4F2A"/>
    <w:rsid w:val="000A788D"/>
    <w:rsid w:val="000B505B"/>
    <w:rsid w:val="000B6EEA"/>
    <w:rsid w:val="000C7AF4"/>
    <w:rsid w:val="000E1CA0"/>
    <w:rsid w:val="000E3F4C"/>
    <w:rsid w:val="00104A76"/>
    <w:rsid w:val="0011307C"/>
    <w:rsid w:val="00126AEA"/>
    <w:rsid w:val="00137044"/>
    <w:rsid w:val="00162FC3"/>
    <w:rsid w:val="001668F2"/>
    <w:rsid w:val="001742BF"/>
    <w:rsid w:val="001773A3"/>
    <w:rsid w:val="00191C3C"/>
    <w:rsid w:val="00192F8E"/>
    <w:rsid w:val="001A21F7"/>
    <w:rsid w:val="001A4A72"/>
    <w:rsid w:val="001B0823"/>
    <w:rsid w:val="001C352E"/>
    <w:rsid w:val="001C7972"/>
    <w:rsid w:val="001D7B6F"/>
    <w:rsid w:val="001F02A5"/>
    <w:rsid w:val="001F4B36"/>
    <w:rsid w:val="00223E23"/>
    <w:rsid w:val="002336B7"/>
    <w:rsid w:val="002339B4"/>
    <w:rsid w:val="00234D04"/>
    <w:rsid w:val="00237EA9"/>
    <w:rsid w:val="0024002F"/>
    <w:rsid w:val="002428F7"/>
    <w:rsid w:val="0024436B"/>
    <w:rsid w:val="00250721"/>
    <w:rsid w:val="00252EEF"/>
    <w:rsid w:val="00253ADC"/>
    <w:rsid w:val="00254E8E"/>
    <w:rsid w:val="00256636"/>
    <w:rsid w:val="00260A2F"/>
    <w:rsid w:val="00264C64"/>
    <w:rsid w:val="002678DC"/>
    <w:rsid w:val="00272469"/>
    <w:rsid w:val="0027358A"/>
    <w:rsid w:val="002777C9"/>
    <w:rsid w:val="002806F5"/>
    <w:rsid w:val="00281544"/>
    <w:rsid w:val="00285EB8"/>
    <w:rsid w:val="002901D7"/>
    <w:rsid w:val="00290EE7"/>
    <w:rsid w:val="00291CD2"/>
    <w:rsid w:val="002928D4"/>
    <w:rsid w:val="002944E3"/>
    <w:rsid w:val="002A2D90"/>
    <w:rsid w:val="002A671E"/>
    <w:rsid w:val="002C1CBF"/>
    <w:rsid w:val="002C482D"/>
    <w:rsid w:val="002C7D5C"/>
    <w:rsid w:val="002D435D"/>
    <w:rsid w:val="002E3E5F"/>
    <w:rsid w:val="00303558"/>
    <w:rsid w:val="00306CE4"/>
    <w:rsid w:val="00311686"/>
    <w:rsid w:val="003146F9"/>
    <w:rsid w:val="003204FF"/>
    <w:rsid w:val="00327B64"/>
    <w:rsid w:val="00330A50"/>
    <w:rsid w:val="00331A0C"/>
    <w:rsid w:val="00331E0E"/>
    <w:rsid w:val="00333172"/>
    <w:rsid w:val="00334C6B"/>
    <w:rsid w:val="00336490"/>
    <w:rsid w:val="00336FEC"/>
    <w:rsid w:val="00347855"/>
    <w:rsid w:val="0035314D"/>
    <w:rsid w:val="00356790"/>
    <w:rsid w:val="00364082"/>
    <w:rsid w:val="0036635E"/>
    <w:rsid w:val="0036718E"/>
    <w:rsid w:val="003678DE"/>
    <w:rsid w:val="003804A4"/>
    <w:rsid w:val="00387FC4"/>
    <w:rsid w:val="003972B3"/>
    <w:rsid w:val="003A5753"/>
    <w:rsid w:val="003C1B44"/>
    <w:rsid w:val="003C67A1"/>
    <w:rsid w:val="003D161A"/>
    <w:rsid w:val="003D1CB4"/>
    <w:rsid w:val="003D618B"/>
    <w:rsid w:val="003D653F"/>
    <w:rsid w:val="003E0D93"/>
    <w:rsid w:val="003E2216"/>
    <w:rsid w:val="003E33C3"/>
    <w:rsid w:val="003E6425"/>
    <w:rsid w:val="003F5C84"/>
    <w:rsid w:val="003F6094"/>
    <w:rsid w:val="004122FE"/>
    <w:rsid w:val="00415257"/>
    <w:rsid w:val="004278FF"/>
    <w:rsid w:val="004338CA"/>
    <w:rsid w:val="004341BC"/>
    <w:rsid w:val="004354C3"/>
    <w:rsid w:val="004414A6"/>
    <w:rsid w:val="004431BB"/>
    <w:rsid w:val="004523E6"/>
    <w:rsid w:val="00462BA5"/>
    <w:rsid w:val="0047589E"/>
    <w:rsid w:val="00477B69"/>
    <w:rsid w:val="00481E51"/>
    <w:rsid w:val="00487C32"/>
    <w:rsid w:val="004C18D4"/>
    <w:rsid w:val="004C39B2"/>
    <w:rsid w:val="004D55E3"/>
    <w:rsid w:val="004E2EC3"/>
    <w:rsid w:val="004E5118"/>
    <w:rsid w:val="004F5473"/>
    <w:rsid w:val="00502FFE"/>
    <w:rsid w:val="00504A40"/>
    <w:rsid w:val="00504B44"/>
    <w:rsid w:val="00507A9A"/>
    <w:rsid w:val="00510652"/>
    <w:rsid w:val="00512149"/>
    <w:rsid w:val="00512514"/>
    <w:rsid w:val="00513851"/>
    <w:rsid w:val="00522387"/>
    <w:rsid w:val="005373F2"/>
    <w:rsid w:val="005375CE"/>
    <w:rsid w:val="00547A67"/>
    <w:rsid w:val="0055336C"/>
    <w:rsid w:val="00560958"/>
    <w:rsid w:val="00567BB4"/>
    <w:rsid w:val="00573C49"/>
    <w:rsid w:val="00580DB6"/>
    <w:rsid w:val="00586241"/>
    <w:rsid w:val="00587A0B"/>
    <w:rsid w:val="005A70F1"/>
    <w:rsid w:val="005B514C"/>
    <w:rsid w:val="005B62CC"/>
    <w:rsid w:val="005D26F6"/>
    <w:rsid w:val="005D2B11"/>
    <w:rsid w:val="005F3868"/>
    <w:rsid w:val="005F59F0"/>
    <w:rsid w:val="00603B00"/>
    <w:rsid w:val="0060696C"/>
    <w:rsid w:val="00617DA5"/>
    <w:rsid w:val="00622998"/>
    <w:rsid w:val="00623D83"/>
    <w:rsid w:val="006340CB"/>
    <w:rsid w:val="0064627B"/>
    <w:rsid w:val="00652E5E"/>
    <w:rsid w:val="0066048F"/>
    <w:rsid w:val="006609FD"/>
    <w:rsid w:val="00687652"/>
    <w:rsid w:val="006908A4"/>
    <w:rsid w:val="00692ED0"/>
    <w:rsid w:val="00696788"/>
    <w:rsid w:val="006B07E8"/>
    <w:rsid w:val="006B0B7B"/>
    <w:rsid w:val="006B387B"/>
    <w:rsid w:val="006B5EF6"/>
    <w:rsid w:val="006D3E88"/>
    <w:rsid w:val="00710984"/>
    <w:rsid w:val="00721973"/>
    <w:rsid w:val="007233DB"/>
    <w:rsid w:val="00732022"/>
    <w:rsid w:val="0074486C"/>
    <w:rsid w:val="007501A6"/>
    <w:rsid w:val="00753BB8"/>
    <w:rsid w:val="0075589E"/>
    <w:rsid w:val="00767122"/>
    <w:rsid w:val="0076737F"/>
    <w:rsid w:val="0077102A"/>
    <w:rsid w:val="00772813"/>
    <w:rsid w:val="00777452"/>
    <w:rsid w:val="0079232D"/>
    <w:rsid w:val="00797A5C"/>
    <w:rsid w:val="007B286B"/>
    <w:rsid w:val="007B28E3"/>
    <w:rsid w:val="007C2470"/>
    <w:rsid w:val="007D42F5"/>
    <w:rsid w:val="007D5A30"/>
    <w:rsid w:val="007E271B"/>
    <w:rsid w:val="007F01EE"/>
    <w:rsid w:val="00825953"/>
    <w:rsid w:val="0082685E"/>
    <w:rsid w:val="0083441F"/>
    <w:rsid w:val="00836E62"/>
    <w:rsid w:val="00863D1A"/>
    <w:rsid w:val="008657EC"/>
    <w:rsid w:val="008737C2"/>
    <w:rsid w:val="0088187B"/>
    <w:rsid w:val="00890A6A"/>
    <w:rsid w:val="008A1D75"/>
    <w:rsid w:val="008A5968"/>
    <w:rsid w:val="008A626C"/>
    <w:rsid w:val="008B381E"/>
    <w:rsid w:val="008B504A"/>
    <w:rsid w:val="008B7769"/>
    <w:rsid w:val="008C7EC1"/>
    <w:rsid w:val="008D2CC1"/>
    <w:rsid w:val="008D6B92"/>
    <w:rsid w:val="008E0D5C"/>
    <w:rsid w:val="008E610D"/>
    <w:rsid w:val="008E68D8"/>
    <w:rsid w:val="008E747B"/>
    <w:rsid w:val="008F04C4"/>
    <w:rsid w:val="008F2564"/>
    <w:rsid w:val="008F375A"/>
    <w:rsid w:val="008F45B8"/>
    <w:rsid w:val="00905AE6"/>
    <w:rsid w:val="00906B1B"/>
    <w:rsid w:val="0091075D"/>
    <w:rsid w:val="00923359"/>
    <w:rsid w:val="0092360E"/>
    <w:rsid w:val="00925A67"/>
    <w:rsid w:val="00927430"/>
    <w:rsid w:val="00946064"/>
    <w:rsid w:val="0095545E"/>
    <w:rsid w:val="00961E8B"/>
    <w:rsid w:val="00963037"/>
    <w:rsid w:val="00967CCF"/>
    <w:rsid w:val="00971946"/>
    <w:rsid w:val="00973B4F"/>
    <w:rsid w:val="00976834"/>
    <w:rsid w:val="00993E38"/>
    <w:rsid w:val="00995E23"/>
    <w:rsid w:val="009A7CAC"/>
    <w:rsid w:val="009C3307"/>
    <w:rsid w:val="009C5385"/>
    <w:rsid w:val="009D7B8E"/>
    <w:rsid w:val="009F07DB"/>
    <w:rsid w:val="009F3037"/>
    <w:rsid w:val="009F48BD"/>
    <w:rsid w:val="009F50DA"/>
    <w:rsid w:val="00A06C66"/>
    <w:rsid w:val="00A15D0D"/>
    <w:rsid w:val="00A22D72"/>
    <w:rsid w:val="00A248FA"/>
    <w:rsid w:val="00A249A7"/>
    <w:rsid w:val="00A253A9"/>
    <w:rsid w:val="00A27151"/>
    <w:rsid w:val="00A31ADA"/>
    <w:rsid w:val="00A40531"/>
    <w:rsid w:val="00A504DF"/>
    <w:rsid w:val="00A552D6"/>
    <w:rsid w:val="00A55B14"/>
    <w:rsid w:val="00A6066A"/>
    <w:rsid w:val="00A66062"/>
    <w:rsid w:val="00A67D6E"/>
    <w:rsid w:val="00A70005"/>
    <w:rsid w:val="00A73753"/>
    <w:rsid w:val="00A74580"/>
    <w:rsid w:val="00A7766B"/>
    <w:rsid w:val="00A80A78"/>
    <w:rsid w:val="00A855FE"/>
    <w:rsid w:val="00A861DB"/>
    <w:rsid w:val="00A8780D"/>
    <w:rsid w:val="00A87F9E"/>
    <w:rsid w:val="00A96592"/>
    <w:rsid w:val="00AB05C6"/>
    <w:rsid w:val="00AB2E4A"/>
    <w:rsid w:val="00AC1077"/>
    <w:rsid w:val="00AD1F29"/>
    <w:rsid w:val="00AD6B69"/>
    <w:rsid w:val="00AE0A53"/>
    <w:rsid w:val="00AE68CB"/>
    <w:rsid w:val="00B02C57"/>
    <w:rsid w:val="00B03AE3"/>
    <w:rsid w:val="00B04F65"/>
    <w:rsid w:val="00B108A7"/>
    <w:rsid w:val="00B23623"/>
    <w:rsid w:val="00B2765C"/>
    <w:rsid w:val="00B31B23"/>
    <w:rsid w:val="00B44CBD"/>
    <w:rsid w:val="00B46B15"/>
    <w:rsid w:val="00B51DE3"/>
    <w:rsid w:val="00B535F3"/>
    <w:rsid w:val="00B64F6F"/>
    <w:rsid w:val="00B65B0C"/>
    <w:rsid w:val="00B73DED"/>
    <w:rsid w:val="00BA0A55"/>
    <w:rsid w:val="00BA3168"/>
    <w:rsid w:val="00BA4999"/>
    <w:rsid w:val="00BA510B"/>
    <w:rsid w:val="00BA5B64"/>
    <w:rsid w:val="00BA71CC"/>
    <w:rsid w:val="00BA7A1F"/>
    <w:rsid w:val="00BB684B"/>
    <w:rsid w:val="00BC5044"/>
    <w:rsid w:val="00BD282F"/>
    <w:rsid w:val="00BE1D1F"/>
    <w:rsid w:val="00BE29B5"/>
    <w:rsid w:val="00BE39DF"/>
    <w:rsid w:val="00BE5C1E"/>
    <w:rsid w:val="00BF1628"/>
    <w:rsid w:val="00C0172C"/>
    <w:rsid w:val="00C0436E"/>
    <w:rsid w:val="00C07EBF"/>
    <w:rsid w:val="00C11DFB"/>
    <w:rsid w:val="00C209A1"/>
    <w:rsid w:val="00C22E17"/>
    <w:rsid w:val="00C269C6"/>
    <w:rsid w:val="00C36BE6"/>
    <w:rsid w:val="00C42255"/>
    <w:rsid w:val="00C5223A"/>
    <w:rsid w:val="00C52C69"/>
    <w:rsid w:val="00C54C29"/>
    <w:rsid w:val="00C62937"/>
    <w:rsid w:val="00C6659B"/>
    <w:rsid w:val="00C666E1"/>
    <w:rsid w:val="00C762E6"/>
    <w:rsid w:val="00C7683C"/>
    <w:rsid w:val="00C82D04"/>
    <w:rsid w:val="00C8356A"/>
    <w:rsid w:val="00C843F4"/>
    <w:rsid w:val="00C921DA"/>
    <w:rsid w:val="00CA2377"/>
    <w:rsid w:val="00CA5BFF"/>
    <w:rsid w:val="00CA6D16"/>
    <w:rsid w:val="00CA71F1"/>
    <w:rsid w:val="00CB7E2B"/>
    <w:rsid w:val="00CD2814"/>
    <w:rsid w:val="00D01546"/>
    <w:rsid w:val="00D06780"/>
    <w:rsid w:val="00D1032B"/>
    <w:rsid w:val="00D1206D"/>
    <w:rsid w:val="00D25959"/>
    <w:rsid w:val="00D27517"/>
    <w:rsid w:val="00D364F2"/>
    <w:rsid w:val="00D63D03"/>
    <w:rsid w:val="00D82D00"/>
    <w:rsid w:val="00D93685"/>
    <w:rsid w:val="00D97372"/>
    <w:rsid w:val="00DA032B"/>
    <w:rsid w:val="00DA1A35"/>
    <w:rsid w:val="00DB0319"/>
    <w:rsid w:val="00DE20E4"/>
    <w:rsid w:val="00DE35EB"/>
    <w:rsid w:val="00DE3748"/>
    <w:rsid w:val="00DE47E6"/>
    <w:rsid w:val="00DE7A5C"/>
    <w:rsid w:val="00DF21A6"/>
    <w:rsid w:val="00E02407"/>
    <w:rsid w:val="00E15C25"/>
    <w:rsid w:val="00E16F71"/>
    <w:rsid w:val="00E24758"/>
    <w:rsid w:val="00E34A1D"/>
    <w:rsid w:val="00E43085"/>
    <w:rsid w:val="00E6130F"/>
    <w:rsid w:val="00E7029D"/>
    <w:rsid w:val="00E7456A"/>
    <w:rsid w:val="00E746B9"/>
    <w:rsid w:val="00E81782"/>
    <w:rsid w:val="00E82469"/>
    <w:rsid w:val="00E827D9"/>
    <w:rsid w:val="00E82AD7"/>
    <w:rsid w:val="00E84188"/>
    <w:rsid w:val="00E9390C"/>
    <w:rsid w:val="00E93F70"/>
    <w:rsid w:val="00E97F55"/>
    <w:rsid w:val="00EA031F"/>
    <w:rsid w:val="00EA7B01"/>
    <w:rsid w:val="00EB7450"/>
    <w:rsid w:val="00EC073A"/>
    <w:rsid w:val="00EC1B14"/>
    <w:rsid w:val="00EC6B1A"/>
    <w:rsid w:val="00ED0D13"/>
    <w:rsid w:val="00EF128F"/>
    <w:rsid w:val="00EF4151"/>
    <w:rsid w:val="00EF733A"/>
    <w:rsid w:val="00F05BD4"/>
    <w:rsid w:val="00F078F6"/>
    <w:rsid w:val="00F16687"/>
    <w:rsid w:val="00F40AFB"/>
    <w:rsid w:val="00F41F55"/>
    <w:rsid w:val="00F44445"/>
    <w:rsid w:val="00F51290"/>
    <w:rsid w:val="00F52C73"/>
    <w:rsid w:val="00F61BC8"/>
    <w:rsid w:val="00F62690"/>
    <w:rsid w:val="00F75E9B"/>
    <w:rsid w:val="00F77BA6"/>
    <w:rsid w:val="00F80FD5"/>
    <w:rsid w:val="00F967E1"/>
    <w:rsid w:val="00FA603F"/>
    <w:rsid w:val="00FB1197"/>
    <w:rsid w:val="00FC47F7"/>
    <w:rsid w:val="00FC4EAA"/>
    <w:rsid w:val="00FC53DD"/>
    <w:rsid w:val="00FC71C5"/>
    <w:rsid w:val="00FD3094"/>
    <w:rsid w:val="00FD3FB3"/>
    <w:rsid w:val="00FE08B3"/>
    <w:rsid w:val="00FE2D53"/>
    <w:rsid w:val="00FF0D93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 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017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0172C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017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0172C"/>
    <w:rPr>
      <w:sz w:val="24"/>
      <w:szCs w:val="24"/>
      <w:lang w:eastAsia="ar-SA"/>
    </w:rPr>
  </w:style>
  <w:style w:type="character" w:customStyle="1" w:styleId="2">
    <w:name w:val="Основной текст (2)"/>
    <w:rsid w:val="0024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No Spacing"/>
    <w:uiPriority w:val="1"/>
    <w:qFormat/>
    <w:rsid w:val="002428F7"/>
  </w:style>
  <w:style w:type="paragraph" w:customStyle="1" w:styleId="ListParagraph">
    <w:name w:val="List Paragraph"/>
    <w:basedOn w:val="a"/>
    <w:rsid w:val="00BC5044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pagenumber">
    <w:name w:val="page number"/>
    <w:rsid w:val="00B0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 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017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0172C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017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0172C"/>
    <w:rPr>
      <w:sz w:val="24"/>
      <w:szCs w:val="24"/>
      <w:lang w:eastAsia="ar-SA"/>
    </w:rPr>
  </w:style>
  <w:style w:type="character" w:customStyle="1" w:styleId="2">
    <w:name w:val="Основной текст (2)"/>
    <w:rsid w:val="0024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No Spacing"/>
    <w:uiPriority w:val="1"/>
    <w:qFormat/>
    <w:rsid w:val="002428F7"/>
  </w:style>
  <w:style w:type="paragraph" w:customStyle="1" w:styleId="ListParagraph">
    <w:name w:val="List Paragraph"/>
    <w:basedOn w:val="a"/>
    <w:rsid w:val="00BC5044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pagenumber">
    <w:name w:val="page number"/>
    <w:rsid w:val="00B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7D07-E803-451F-9E4B-AB1B5A4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prourzin</dc:creator>
  <cp:lastModifiedBy>Опека</cp:lastModifiedBy>
  <cp:revision>2</cp:revision>
  <cp:lastPrinted>2023-02-03T07:00:00Z</cp:lastPrinted>
  <dcterms:created xsi:type="dcterms:W3CDTF">2023-05-01T15:53:00Z</dcterms:created>
  <dcterms:modified xsi:type="dcterms:W3CDTF">2023-05-01T15:53:00Z</dcterms:modified>
</cp:coreProperties>
</file>