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4C7" w:rsidRPr="00601162" w:rsidRDefault="00601162" w:rsidP="00601162">
      <w:pPr>
        <w:jc w:val="center"/>
      </w:pPr>
      <w:r>
        <w:rPr>
          <w:noProof/>
        </w:rPr>
        <w:drawing>
          <wp:inline distT="0" distB="0" distL="0" distR="0" wp14:anchorId="59EC9AF4" wp14:editId="650167A4">
            <wp:extent cx="402590" cy="541020"/>
            <wp:effectExtent l="0" t="0" r="0" b="0"/>
            <wp:docPr id="7" name="Рисунок 7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1162" w:rsidRPr="00601162" w:rsidRDefault="00601162" w:rsidP="00601162"/>
    <w:p w:rsidR="008844C7" w:rsidRPr="00601162" w:rsidRDefault="008844C7" w:rsidP="00601162">
      <w:r w:rsidRPr="00601162">
        <w:t xml:space="preserve">АДМИНИСТРАЦИЯ БЕЛОЗЕРСКОГО МУНИЦИПАЛЬНОГО </w:t>
      </w:r>
      <w:r w:rsidR="00690020">
        <w:t>ОКРУГА</w:t>
      </w:r>
      <w:r w:rsidRPr="00601162">
        <w:t xml:space="preserve"> ВОЛОГОДСКОЙ ОБЛАСТИ</w:t>
      </w:r>
    </w:p>
    <w:p w:rsidR="008844C7" w:rsidRDefault="008844C7" w:rsidP="001C2FD1">
      <w:pPr>
        <w:pStyle w:val="a3"/>
        <w:ind w:left="1134"/>
      </w:pPr>
    </w:p>
    <w:p w:rsidR="008844C7" w:rsidRDefault="008844C7" w:rsidP="001C2FD1">
      <w:pPr>
        <w:pStyle w:val="a3"/>
        <w:ind w:left="1134"/>
      </w:pPr>
    </w:p>
    <w:p w:rsidR="008844C7" w:rsidRDefault="008844C7" w:rsidP="00690020">
      <w:pPr>
        <w:pStyle w:val="a3"/>
      </w:pPr>
      <w:r>
        <w:t>П О С Т А Н О В Л Е Н И Е</w:t>
      </w:r>
    </w:p>
    <w:p w:rsidR="008844C7" w:rsidRDefault="008844C7" w:rsidP="001C2FD1">
      <w:pPr>
        <w:ind w:left="1134"/>
        <w:jc w:val="center"/>
        <w:rPr>
          <w:b/>
          <w:bCs/>
          <w:sz w:val="36"/>
        </w:rPr>
      </w:pPr>
    </w:p>
    <w:p w:rsidR="008844C7" w:rsidRDefault="008844C7" w:rsidP="001C2FD1">
      <w:pPr>
        <w:ind w:left="1134"/>
        <w:jc w:val="center"/>
        <w:rPr>
          <w:b/>
          <w:bCs/>
          <w:sz w:val="36"/>
        </w:rPr>
      </w:pPr>
    </w:p>
    <w:p w:rsidR="008844C7" w:rsidRPr="00DE34A1" w:rsidRDefault="00DF480D" w:rsidP="00A0374E">
      <w:pPr>
        <w:pStyle w:val="1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 </w:t>
      </w:r>
      <w:r w:rsidR="00F42E05">
        <w:rPr>
          <w:rFonts w:ascii="Times New Roman" w:hAnsi="Times New Roman" w:cs="Times New Roman"/>
          <w:b w:val="0"/>
          <w:sz w:val="28"/>
          <w:szCs w:val="28"/>
        </w:rPr>
        <w:t>06.</w:t>
      </w:r>
      <w:r w:rsidR="0084018E">
        <w:rPr>
          <w:rFonts w:ascii="Times New Roman" w:hAnsi="Times New Roman" w:cs="Times New Roman"/>
          <w:b w:val="0"/>
          <w:sz w:val="28"/>
          <w:szCs w:val="28"/>
        </w:rPr>
        <w:t>10</w:t>
      </w:r>
      <w:bookmarkStart w:id="0" w:name="_GoBack"/>
      <w:bookmarkEnd w:id="0"/>
      <w:r w:rsidR="00F42E05">
        <w:rPr>
          <w:rFonts w:ascii="Times New Roman" w:hAnsi="Times New Roman" w:cs="Times New Roman"/>
          <w:b w:val="0"/>
          <w:sz w:val="28"/>
          <w:szCs w:val="28"/>
        </w:rPr>
        <w:t xml:space="preserve">.2023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№  </w:t>
      </w:r>
      <w:r w:rsidR="00F42E05">
        <w:rPr>
          <w:rFonts w:ascii="Times New Roman" w:hAnsi="Times New Roman" w:cs="Times New Roman"/>
          <w:b w:val="0"/>
          <w:sz w:val="28"/>
          <w:szCs w:val="28"/>
        </w:rPr>
        <w:t>1210</w:t>
      </w:r>
    </w:p>
    <w:p w:rsidR="008844C7" w:rsidRDefault="008844C7" w:rsidP="001C2FD1">
      <w:pPr>
        <w:ind w:left="1134"/>
      </w:pPr>
    </w:p>
    <w:p w:rsidR="008844C7" w:rsidRDefault="008844C7" w:rsidP="001C2FD1">
      <w:pPr>
        <w:ind w:left="1134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</w:tblGrid>
      <w:tr w:rsidR="008844C7" w:rsidTr="00336114">
        <w:trPr>
          <w:trHeight w:val="1295"/>
        </w:trPr>
        <w:tc>
          <w:tcPr>
            <w:tcW w:w="5211" w:type="dxa"/>
            <w:shd w:val="clear" w:color="auto" w:fill="auto"/>
          </w:tcPr>
          <w:p w:rsidR="008844C7" w:rsidRPr="000D06F3" w:rsidRDefault="00336114" w:rsidP="008A13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 </w:t>
            </w:r>
            <w:r w:rsidR="008A132F">
              <w:rPr>
                <w:sz w:val="28"/>
                <w:szCs w:val="28"/>
              </w:rPr>
              <w:t>изменения</w:t>
            </w:r>
            <w:r>
              <w:rPr>
                <w:sz w:val="28"/>
                <w:szCs w:val="28"/>
              </w:rPr>
              <w:t xml:space="preserve"> </w:t>
            </w:r>
            <w:r w:rsidR="008844C7">
              <w:rPr>
                <w:sz w:val="28"/>
                <w:szCs w:val="28"/>
              </w:rPr>
              <w:t xml:space="preserve">в постановление </w:t>
            </w:r>
            <w:r>
              <w:rPr>
                <w:sz w:val="28"/>
                <w:szCs w:val="28"/>
              </w:rPr>
              <w:t>а</w:t>
            </w:r>
            <w:r w:rsidR="008844C7">
              <w:rPr>
                <w:sz w:val="28"/>
                <w:szCs w:val="28"/>
              </w:rPr>
              <w:t xml:space="preserve">дминистрации </w:t>
            </w:r>
            <w:r w:rsidR="00D615B9">
              <w:rPr>
                <w:sz w:val="28"/>
                <w:szCs w:val="28"/>
              </w:rPr>
              <w:t>округа</w:t>
            </w:r>
            <w:r w:rsidR="008844C7">
              <w:rPr>
                <w:sz w:val="28"/>
                <w:szCs w:val="28"/>
              </w:rPr>
              <w:t xml:space="preserve"> от </w:t>
            </w:r>
            <w:r w:rsidR="009B6360">
              <w:rPr>
                <w:sz w:val="28"/>
                <w:szCs w:val="28"/>
              </w:rPr>
              <w:t>14.02.2023</w:t>
            </w:r>
            <w:r w:rsidR="008844C7">
              <w:rPr>
                <w:sz w:val="28"/>
                <w:szCs w:val="28"/>
              </w:rPr>
              <w:t xml:space="preserve"> № </w:t>
            </w:r>
            <w:r w:rsidR="009B6360">
              <w:rPr>
                <w:sz w:val="28"/>
                <w:szCs w:val="28"/>
              </w:rPr>
              <w:t>195</w:t>
            </w:r>
            <w:r w:rsidR="008844C7">
              <w:rPr>
                <w:sz w:val="28"/>
                <w:szCs w:val="28"/>
              </w:rPr>
              <w:t xml:space="preserve"> </w:t>
            </w:r>
          </w:p>
        </w:tc>
      </w:tr>
    </w:tbl>
    <w:p w:rsidR="008844C7" w:rsidRDefault="008844C7" w:rsidP="001C2FD1">
      <w:pPr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</w:p>
    <w:p w:rsidR="008844C7" w:rsidRDefault="008844C7" w:rsidP="001C2FD1">
      <w:pPr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</w:p>
    <w:p w:rsidR="00743C7A" w:rsidRDefault="008844C7" w:rsidP="00C37B1D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42302">
        <w:rPr>
          <w:sz w:val="28"/>
          <w:szCs w:val="28"/>
        </w:rPr>
        <w:t xml:space="preserve">В </w:t>
      </w:r>
      <w:r w:rsidR="008A132F">
        <w:rPr>
          <w:sz w:val="28"/>
          <w:szCs w:val="28"/>
        </w:rPr>
        <w:t xml:space="preserve">связи с перераспределением лимитов с соисполнителя на  участника программы, в </w:t>
      </w:r>
      <w:r w:rsidRPr="00142302">
        <w:rPr>
          <w:sz w:val="28"/>
          <w:szCs w:val="28"/>
        </w:rPr>
        <w:t>соответствии с Порядком разработки, реализации и оценки эффективности муниципальных программ Белозе</w:t>
      </w:r>
      <w:r w:rsidR="00886BF1">
        <w:rPr>
          <w:sz w:val="28"/>
          <w:szCs w:val="28"/>
        </w:rPr>
        <w:t>рского района, утвержденным    п</w:t>
      </w:r>
      <w:r w:rsidRPr="00142302">
        <w:rPr>
          <w:sz w:val="28"/>
          <w:szCs w:val="28"/>
        </w:rPr>
        <w:t xml:space="preserve">остановлением администрации </w:t>
      </w:r>
      <w:r w:rsidR="008A132F">
        <w:rPr>
          <w:sz w:val="28"/>
          <w:szCs w:val="28"/>
        </w:rPr>
        <w:t xml:space="preserve">округа </w:t>
      </w:r>
      <w:r w:rsidRPr="00142302">
        <w:rPr>
          <w:sz w:val="28"/>
          <w:szCs w:val="28"/>
        </w:rPr>
        <w:t xml:space="preserve">от </w:t>
      </w:r>
      <w:r w:rsidR="008A132F">
        <w:rPr>
          <w:sz w:val="28"/>
          <w:szCs w:val="28"/>
        </w:rPr>
        <w:t>25</w:t>
      </w:r>
      <w:r w:rsidRPr="00142302">
        <w:rPr>
          <w:sz w:val="28"/>
          <w:szCs w:val="28"/>
        </w:rPr>
        <w:t>.0</w:t>
      </w:r>
      <w:r w:rsidR="008A132F">
        <w:rPr>
          <w:sz w:val="28"/>
          <w:szCs w:val="28"/>
        </w:rPr>
        <w:t>4</w:t>
      </w:r>
      <w:r w:rsidRPr="00142302">
        <w:rPr>
          <w:sz w:val="28"/>
          <w:szCs w:val="28"/>
        </w:rPr>
        <w:t>.20</w:t>
      </w:r>
      <w:r w:rsidR="008A132F">
        <w:rPr>
          <w:sz w:val="28"/>
          <w:szCs w:val="28"/>
        </w:rPr>
        <w:t>23</w:t>
      </w:r>
      <w:r w:rsidRPr="00142302">
        <w:rPr>
          <w:sz w:val="28"/>
          <w:szCs w:val="28"/>
        </w:rPr>
        <w:t xml:space="preserve"> № </w:t>
      </w:r>
      <w:r w:rsidR="008A132F">
        <w:rPr>
          <w:sz w:val="28"/>
          <w:szCs w:val="28"/>
        </w:rPr>
        <w:t>519</w:t>
      </w:r>
      <w:r w:rsidRPr="001423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601162" w:rsidRDefault="00601162" w:rsidP="00601162">
      <w:pPr>
        <w:autoSpaceDE w:val="0"/>
        <w:autoSpaceDN w:val="0"/>
        <w:adjustRightInd w:val="0"/>
        <w:jc w:val="both"/>
        <w:rPr>
          <w:color w:val="00000A"/>
          <w:sz w:val="28"/>
          <w:szCs w:val="28"/>
        </w:rPr>
      </w:pPr>
    </w:p>
    <w:p w:rsidR="008844C7" w:rsidRPr="00142302" w:rsidRDefault="008844C7" w:rsidP="0060116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ПОСТАНОВЛЯЮ</w:t>
      </w:r>
      <w:r w:rsidRPr="00142302">
        <w:rPr>
          <w:bCs/>
          <w:sz w:val="28"/>
          <w:szCs w:val="28"/>
        </w:rPr>
        <w:t>:</w:t>
      </w:r>
    </w:p>
    <w:p w:rsidR="00601162" w:rsidRDefault="00601162" w:rsidP="0060116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F2700F" w:rsidRDefault="008A132F" w:rsidP="008A132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1. </w:t>
      </w:r>
      <w:r w:rsidR="00CD219F">
        <w:rPr>
          <w:rFonts w:eastAsia="Calibri"/>
          <w:sz w:val="28"/>
          <w:szCs w:val="28"/>
          <w:lang w:eastAsia="en-US"/>
        </w:rPr>
        <w:t xml:space="preserve">Внести в </w:t>
      </w:r>
      <w:r w:rsidR="00CD219F" w:rsidRPr="00142302">
        <w:rPr>
          <w:rFonts w:eastAsia="Calibri"/>
          <w:sz w:val="28"/>
          <w:szCs w:val="28"/>
          <w:lang w:eastAsia="en-US"/>
        </w:rPr>
        <w:t xml:space="preserve">муниципальную программу </w:t>
      </w:r>
      <w:r w:rsidR="009B6360" w:rsidRPr="00494331">
        <w:rPr>
          <w:sz w:val="28"/>
          <w:szCs w:val="28"/>
        </w:rPr>
        <w:t>«</w:t>
      </w:r>
      <w:r w:rsidR="009B6360" w:rsidRPr="003A3505">
        <w:rPr>
          <w:sz w:val="28"/>
          <w:szCs w:val="28"/>
        </w:rPr>
        <w:t xml:space="preserve">Обеспечение профилактики правонарушений, безопасности населения </w:t>
      </w:r>
      <w:r w:rsidR="009B6360">
        <w:rPr>
          <w:sz w:val="28"/>
          <w:szCs w:val="28"/>
        </w:rPr>
        <w:t>на</w:t>
      </w:r>
      <w:r w:rsidR="009B6360" w:rsidRPr="003A3505">
        <w:rPr>
          <w:sz w:val="28"/>
          <w:szCs w:val="28"/>
        </w:rPr>
        <w:t xml:space="preserve"> территории  Белозерского  муниципального </w:t>
      </w:r>
      <w:r w:rsidR="009B6360">
        <w:rPr>
          <w:sz w:val="28"/>
          <w:szCs w:val="28"/>
        </w:rPr>
        <w:t>округа в 2023</w:t>
      </w:r>
      <w:r w:rsidR="009B6360" w:rsidRPr="003A3505">
        <w:rPr>
          <w:sz w:val="28"/>
          <w:szCs w:val="28"/>
        </w:rPr>
        <w:t>-202</w:t>
      </w:r>
      <w:r w:rsidR="009B6360">
        <w:rPr>
          <w:sz w:val="28"/>
          <w:szCs w:val="28"/>
        </w:rPr>
        <w:t>7</w:t>
      </w:r>
      <w:r w:rsidR="009B6360" w:rsidRPr="003A3505">
        <w:rPr>
          <w:sz w:val="28"/>
          <w:szCs w:val="28"/>
        </w:rPr>
        <w:t xml:space="preserve"> годах</w:t>
      </w:r>
      <w:r w:rsidR="009B6360" w:rsidRPr="00494331">
        <w:rPr>
          <w:sz w:val="28"/>
          <w:szCs w:val="28"/>
        </w:rPr>
        <w:t>»</w:t>
      </w:r>
      <w:r w:rsidR="00CD219F">
        <w:rPr>
          <w:sz w:val="28"/>
          <w:szCs w:val="28"/>
        </w:rPr>
        <w:t xml:space="preserve">, утверждённую </w:t>
      </w:r>
      <w:r w:rsidR="00CD219F">
        <w:rPr>
          <w:rFonts w:eastAsia="Calibri"/>
          <w:sz w:val="28"/>
          <w:szCs w:val="28"/>
          <w:lang w:eastAsia="en-US"/>
        </w:rPr>
        <w:t xml:space="preserve">постановлением администрации </w:t>
      </w:r>
      <w:r w:rsidR="009B6360">
        <w:rPr>
          <w:rFonts w:eastAsia="Calibri"/>
          <w:sz w:val="28"/>
          <w:szCs w:val="28"/>
          <w:lang w:eastAsia="en-US"/>
        </w:rPr>
        <w:t>округа</w:t>
      </w:r>
      <w:r w:rsidR="00DB1436">
        <w:rPr>
          <w:rFonts w:eastAsia="Calibri"/>
          <w:sz w:val="28"/>
          <w:szCs w:val="28"/>
          <w:lang w:eastAsia="en-US"/>
        </w:rPr>
        <w:t xml:space="preserve"> </w:t>
      </w:r>
      <w:r w:rsidR="00CD219F">
        <w:rPr>
          <w:sz w:val="28"/>
          <w:szCs w:val="28"/>
        </w:rPr>
        <w:t xml:space="preserve">от </w:t>
      </w:r>
      <w:r w:rsidR="009B6360">
        <w:rPr>
          <w:sz w:val="28"/>
          <w:szCs w:val="28"/>
        </w:rPr>
        <w:t>14</w:t>
      </w:r>
      <w:r w:rsidR="00CD219F">
        <w:rPr>
          <w:sz w:val="28"/>
          <w:szCs w:val="28"/>
        </w:rPr>
        <w:t>.</w:t>
      </w:r>
      <w:r w:rsidR="009B6360">
        <w:rPr>
          <w:sz w:val="28"/>
          <w:szCs w:val="28"/>
        </w:rPr>
        <w:t>0</w:t>
      </w:r>
      <w:r w:rsidR="00CD219F">
        <w:rPr>
          <w:sz w:val="28"/>
          <w:szCs w:val="28"/>
        </w:rPr>
        <w:t>2.</w:t>
      </w:r>
      <w:r w:rsidR="00F2700F">
        <w:rPr>
          <w:sz w:val="28"/>
          <w:szCs w:val="28"/>
        </w:rPr>
        <w:t>202</w:t>
      </w:r>
      <w:r w:rsidR="009B6360">
        <w:rPr>
          <w:sz w:val="28"/>
          <w:szCs w:val="28"/>
        </w:rPr>
        <w:t>3</w:t>
      </w:r>
      <w:r w:rsidR="00F2700F">
        <w:rPr>
          <w:sz w:val="28"/>
          <w:szCs w:val="28"/>
        </w:rPr>
        <w:t xml:space="preserve"> № </w:t>
      </w:r>
      <w:r w:rsidR="009B6360">
        <w:rPr>
          <w:sz w:val="28"/>
          <w:szCs w:val="28"/>
        </w:rPr>
        <w:t>195</w:t>
      </w:r>
      <w:r>
        <w:rPr>
          <w:sz w:val="28"/>
          <w:szCs w:val="28"/>
        </w:rPr>
        <w:t>, изменение, изложив приложение 1 к муниципальной программе «</w:t>
      </w:r>
      <w:r w:rsidRPr="00837159">
        <w:rPr>
          <w:sz w:val="28"/>
          <w:szCs w:val="28"/>
          <w:lang w:eastAsia="en-US"/>
        </w:rPr>
        <w:t xml:space="preserve">Ресурсное обеспечение муниципальной программы за счет средств бюджета  </w:t>
      </w:r>
      <w:r>
        <w:rPr>
          <w:sz w:val="28"/>
          <w:szCs w:val="28"/>
          <w:lang w:eastAsia="en-US"/>
        </w:rPr>
        <w:t>округа» в следующей редакции</w:t>
      </w:r>
      <w:r w:rsidR="00F2700F">
        <w:rPr>
          <w:sz w:val="28"/>
          <w:szCs w:val="28"/>
        </w:rPr>
        <w:t>:</w:t>
      </w:r>
    </w:p>
    <w:p w:rsidR="008A132F" w:rsidRPr="00C7070A" w:rsidRDefault="008A132F" w:rsidP="008A132F">
      <w:pPr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«</w:t>
      </w:r>
      <w:r w:rsidRPr="00C7070A">
        <w:rPr>
          <w:color w:val="000000"/>
          <w:sz w:val="22"/>
          <w:szCs w:val="22"/>
        </w:rPr>
        <w:t xml:space="preserve">Приложение 1 </w:t>
      </w:r>
    </w:p>
    <w:p w:rsidR="008A132F" w:rsidRPr="00C7070A" w:rsidRDefault="008A132F" w:rsidP="008A132F">
      <w:pPr>
        <w:jc w:val="right"/>
        <w:rPr>
          <w:color w:val="000000"/>
          <w:sz w:val="22"/>
          <w:szCs w:val="22"/>
        </w:rPr>
      </w:pPr>
      <w:r w:rsidRPr="00C7070A">
        <w:rPr>
          <w:color w:val="000000"/>
          <w:sz w:val="22"/>
          <w:szCs w:val="22"/>
        </w:rPr>
        <w:t xml:space="preserve">                                                                                                             </w:t>
      </w:r>
      <w:r>
        <w:rPr>
          <w:color w:val="000000"/>
          <w:sz w:val="22"/>
          <w:szCs w:val="22"/>
        </w:rPr>
        <w:t xml:space="preserve">   </w:t>
      </w:r>
      <w:r w:rsidRPr="00C7070A">
        <w:rPr>
          <w:color w:val="000000"/>
          <w:sz w:val="22"/>
          <w:szCs w:val="22"/>
        </w:rPr>
        <w:t xml:space="preserve"> к муниципальной программе </w:t>
      </w:r>
    </w:p>
    <w:p w:rsidR="008A132F" w:rsidRPr="00C7070A" w:rsidRDefault="008A132F" w:rsidP="008A132F">
      <w:pPr>
        <w:rPr>
          <w:color w:val="000000"/>
          <w:sz w:val="22"/>
          <w:szCs w:val="22"/>
        </w:rPr>
      </w:pPr>
    </w:p>
    <w:p w:rsidR="008A132F" w:rsidRDefault="008A132F" w:rsidP="008A132F">
      <w:pPr>
        <w:rPr>
          <w:color w:val="000000"/>
          <w:sz w:val="22"/>
          <w:szCs w:val="22"/>
        </w:rPr>
      </w:pPr>
    </w:p>
    <w:p w:rsidR="008A132F" w:rsidRPr="004C735B" w:rsidRDefault="008A132F" w:rsidP="008A132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C735B">
        <w:rPr>
          <w:sz w:val="28"/>
          <w:szCs w:val="28"/>
        </w:rPr>
        <w:t>Ресурсное обеспечение реализации муниципальной программы</w:t>
      </w:r>
    </w:p>
    <w:p w:rsidR="008A132F" w:rsidRDefault="008A132F" w:rsidP="008A132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C735B">
        <w:rPr>
          <w:sz w:val="28"/>
          <w:szCs w:val="28"/>
        </w:rPr>
        <w:t xml:space="preserve">за счет средств бюджета </w:t>
      </w:r>
      <w:r>
        <w:rPr>
          <w:sz w:val="28"/>
          <w:szCs w:val="28"/>
        </w:rPr>
        <w:t xml:space="preserve">округа </w:t>
      </w:r>
      <w:r w:rsidRPr="004C735B">
        <w:rPr>
          <w:sz w:val="28"/>
          <w:szCs w:val="28"/>
        </w:rPr>
        <w:t>(тыс. руб.)</w:t>
      </w:r>
    </w:p>
    <w:p w:rsidR="008A132F" w:rsidRPr="0046240B" w:rsidRDefault="008A132F" w:rsidP="008A132F">
      <w:pPr>
        <w:pStyle w:val="aa"/>
        <w:widowControl w:val="0"/>
        <w:autoSpaceDE w:val="0"/>
        <w:autoSpaceDN w:val="0"/>
        <w:adjustRightInd w:val="0"/>
        <w:ind w:left="360"/>
        <w:rPr>
          <w:sz w:val="28"/>
          <w:szCs w:val="28"/>
        </w:rPr>
      </w:pPr>
    </w:p>
    <w:tbl>
      <w:tblPr>
        <w:tblpPr w:leftFromText="180" w:rightFromText="180" w:vertAnchor="text" w:horzAnchor="margin" w:tblpY="47"/>
        <w:tblW w:w="970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323"/>
        <w:gridCol w:w="1417"/>
        <w:gridCol w:w="1276"/>
        <w:gridCol w:w="1276"/>
        <w:gridCol w:w="1275"/>
        <w:gridCol w:w="1134"/>
      </w:tblGrid>
      <w:tr w:rsidR="008A132F" w:rsidRPr="004C735B" w:rsidTr="00D42B0D">
        <w:tc>
          <w:tcPr>
            <w:tcW w:w="3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32F" w:rsidRPr="004C735B" w:rsidRDefault="008A132F" w:rsidP="00D42B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C735B">
              <w:rPr>
                <w:sz w:val="28"/>
                <w:szCs w:val="28"/>
              </w:rPr>
              <w:t>Ответственный исполнитель, соисполнители, участники</w:t>
            </w:r>
          </w:p>
        </w:tc>
        <w:tc>
          <w:tcPr>
            <w:tcW w:w="6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32F" w:rsidRPr="004C735B" w:rsidRDefault="008A132F" w:rsidP="00D42B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C735B">
              <w:rPr>
                <w:sz w:val="28"/>
                <w:szCs w:val="28"/>
              </w:rPr>
              <w:t>Расходы (тыс. руб.), годы</w:t>
            </w:r>
          </w:p>
        </w:tc>
      </w:tr>
      <w:tr w:rsidR="008A132F" w:rsidRPr="004C735B" w:rsidTr="00D42B0D">
        <w:tc>
          <w:tcPr>
            <w:tcW w:w="3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32F" w:rsidRPr="004C735B" w:rsidRDefault="008A132F" w:rsidP="00D42B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32F" w:rsidRPr="004C735B" w:rsidRDefault="008A132F" w:rsidP="00D42B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32F" w:rsidRPr="004C735B" w:rsidRDefault="008A132F" w:rsidP="00D42B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32F" w:rsidRPr="004C735B" w:rsidRDefault="008A132F" w:rsidP="00D42B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32F" w:rsidRPr="004C735B" w:rsidRDefault="008A132F" w:rsidP="00D42B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2F" w:rsidRDefault="008A132F" w:rsidP="00D42B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2027</w:t>
            </w:r>
          </w:p>
        </w:tc>
      </w:tr>
      <w:tr w:rsidR="008A132F" w:rsidRPr="004C735B" w:rsidTr="00D42B0D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32F" w:rsidRPr="004C735B" w:rsidRDefault="008A132F" w:rsidP="00D42B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C735B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32F" w:rsidRPr="004C735B" w:rsidRDefault="008A132F" w:rsidP="00D42B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C735B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32F" w:rsidRPr="004C735B" w:rsidRDefault="008A132F" w:rsidP="00D42B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C735B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32F" w:rsidRPr="004C735B" w:rsidRDefault="008A132F" w:rsidP="00D42B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C735B">
              <w:rPr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32F" w:rsidRPr="004C735B" w:rsidRDefault="008A132F" w:rsidP="00D42B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C735B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2F" w:rsidRPr="004C735B" w:rsidRDefault="008A132F" w:rsidP="00D42B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8A132F" w:rsidRPr="004C735B" w:rsidTr="00D42B0D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32F" w:rsidRPr="004C735B" w:rsidRDefault="008A132F" w:rsidP="00D42B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C735B">
              <w:rPr>
                <w:sz w:val="28"/>
                <w:szCs w:val="2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32F" w:rsidRPr="005256CC" w:rsidRDefault="008A132F" w:rsidP="00D42B0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4218,9 </w:t>
            </w:r>
            <w:r w:rsidRPr="005C777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32F" w:rsidRPr="005256CC" w:rsidRDefault="008A132F" w:rsidP="00D42B0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3275,4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32F" w:rsidRPr="005256CC" w:rsidRDefault="008A132F" w:rsidP="00D42B0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3105,5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32F" w:rsidRPr="005256CC" w:rsidRDefault="008A132F" w:rsidP="00D42B0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3105,5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2F" w:rsidRPr="005256CC" w:rsidRDefault="008A132F" w:rsidP="00D42B0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3105,5</w:t>
            </w:r>
          </w:p>
        </w:tc>
      </w:tr>
      <w:tr w:rsidR="008A132F" w:rsidRPr="004C735B" w:rsidTr="00D42B0D">
        <w:trPr>
          <w:trHeight w:val="436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32F" w:rsidRPr="00D04925" w:rsidRDefault="008A132F" w:rsidP="00D42B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4925">
              <w:rPr>
                <w:sz w:val="28"/>
                <w:szCs w:val="28"/>
              </w:rPr>
              <w:lastRenderedPageBreak/>
              <w:t xml:space="preserve">Администрация </w:t>
            </w:r>
            <w:r>
              <w:rPr>
                <w:sz w:val="28"/>
                <w:szCs w:val="28"/>
              </w:rPr>
              <w:t>округа</w:t>
            </w:r>
            <w:r w:rsidRPr="00D0492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32F" w:rsidRPr="005256CC" w:rsidRDefault="008A132F" w:rsidP="00D42B0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32F" w:rsidRDefault="008A132F" w:rsidP="00D42B0D">
            <w:pPr>
              <w:jc w:val="center"/>
            </w:pPr>
            <w:r w:rsidRPr="003E69C5">
              <w:rPr>
                <w:color w:val="000000"/>
                <w:sz w:val="28"/>
                <w:szCs w:val="28"/>
              </w:rPr>
              <w:t>555,3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32F" w:rsidRDefault="008A132F" w:rsidP="00D42B0D">
            <w:pPr>
              <w:jc w:val="center"/>
            </w:pPr>
            <w:r w:rsidRPr="003E69C5">
              <w:rPr>
                <w:color w:val="000000"/>
                <w:sz w:val="28"/>
                <w:szCs w:val="28"/>
              </w:rPr>
              <w:t>555,3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32F" w:rsidRDefault="008A132F" w:rsidP="00D42B0D">
            <w:pPr>
              <w:jc w:val="center"/>
            </w:pPr>
            <w:r w:rsidRPr="003E69C5">
              <w:rPr>
                <w:color w:val="000000"/>
                <w:sz w:val="28"/>
                <w:szCs w:val="28"/>
              </w:rPr>
              <w:t>555,3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2F" w:rsidRDefault="008A132F" w:rsidP="00D42B0D">
            <w:pPr>
              <w:jc w:val="center"/>
            </w:pPr>
            <w:r w:rsidRPr="003E69C5">
              <w:rPr>
                <w:color w:val="000000"/>
                <w:sz w:val="28"/>
                <w:szCs w:val="28"/>
              </w:rPr>
              <w:t>555,3</w:t>
            </w:r>
          </w:p>
        </w:tc>
      </w:tr>
      <w:tr w:rsidR="008A132F" w:rsidRPr="004C735B" w:rsidTr="00D42B0D">
        <w:trPr>
          <w:trHeight w:val="713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32F" w:rsidRPr="00837159" w:rsidRDefault="008A132F" w:rsidP="00D42B0D">
            <w:pPr>
              <w:widowControl w:val="0"/>
              <w:autoSpaceDE w:val="0"/>
              <w:autoSpaceDN w:val="0"/>
              <w:adjustRightInd w:val="0"/>
              <w:ind w:left="142" w:firstLine="6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Соисполнитель 1</w:t>
            </w:r>
            <w:r w:rsidRPr="00837159">
              <w:rPr>
                <w:color w:val="000000"/>
                <w:sz w:val="28"/>
                <w:szCs w:val="28"/>
              </w:rPr>
              <w:t>:</w:t>
            </w:r>
          </w:p>
          <w:p w:rsidR="008A132F" w:rsidRPr="00D04925" w:rsidRDefault="008A132F" w:rsidP="00D42B0D">
            <w:pPr>
              <w:spacing w:line="100" w:lineRule="atLeast"/>
              <w:ind w:left="3" w:hanging="19"/>
              <w:rPr>
                <w:sz w:val="28"/>
                <w:szCs w:val="28"/>
              </w:rPr>
            </w:pPr>
            <w:r w:rsidRPr="000A44E4">
              <w:rPr>
                <w:sz w:val="28"/>
                <w:szCs w:val="28"/>
              </w:rPr>
              <w:t xml:space="preserve">МКУ </w:t>
            </w:r>
            <w:r w:rsidRPr="000A44E4">
              <w:rPr>
                <w:color w:val="000000"/>
                <w:sz w:val="28"/>
                <w:szCs w:val="28"/>
                <w:shd w:val="clear" w:color="auto" w:fill="FFFFFF"/>
              </w:rPr>
              <w:t>«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ЕДДС</w:t>
            </w:r>
            <w:r w:rsidRPr="000A44E4">
              <w:rPr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32F" w:rsidRDefault="008A132F" w:rsidP="00D42B0D">
            <w:pPr>
              <w:jc w:val="center"/>
            </w:pPr>
            <w:r>
              <w:rPr>
                <w:color w:val="000000"/>
                <w:sz w:val="28"/>
                <w:szCs w:val="28"/>
              </w:rPr>
              <w:t>2763,6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32F" w:rsidRPr="005256CC" w:rsidRDefault="008A132F" w:rsidP="00D42B0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2720,1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32F" w:rsidRPr="005256CC" w:rsidRDefault="008A132F" w:rsidP="00D42B0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2550,2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32F" w:rsidRDefault="008A132F" w:rsidP="00D42B0D">
            <w:pPr>
              <w:jc w:val="center"/>
            </w:pPr>
            <w:r w:rsidRPr="00A62E4D">
              <w:rPr>
                <w:color w:val="000000"/>
                <w:sz w:val="28"/>
                <w:szCs w:val="28"/>
              </w:rPr>
              <w:t>2550,2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2F" w:rsidRDefault="008A132F" w:rsidP="00D42B0D">
            <w:pPr>
              <w:jc w:val="center"/>
            </w:pPr>
            <w:r w:rsidRPr="00A62E4D">
              <w:rPr>
                <w:color w:val="000000"/>
                <w:sz w:val="28"/>
                <w:szCs w:val="28"/>
              </w:rPr>
              <w:t>2550,2</w:t>
            </w:r>
          </w:p>
        </w:tc>
      </w:tr>
      <w:tr w:rsidR="008A132F" w:rsidRPr="004C735B" w:rsidTr="00D42B0D">
        <w:trPr>
          <w:trHeight w:val="713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32F" w:rsidRPr="00A22168" w:rsidRDefault="008A132F" w:rsidP="00D42B0D">
            <w:pPr>
              <w:widowControl w:val="0"/>
              <w:autoSpaceDE w:val="0"/>
              <w:autoSpaceDN w:val="0"/>
              <w:adjustRightInd w:val="0"/>
              <w:ind w:left="142" w:firstLine="66"/>
              <w:rPr>
                <w:color w:val="000000"/>
                <w:sz w:val="28"/>
                <w:szCs w:val="28"/>
              </w:rPr>
            </w:pPr>
            <w:r w:rsidRPr="00A22168">
              <w:rPr>
                <w:color w:val="000000"/>
                <w:sz w:val="28"/>
                <w:szCs w:val="28"/>
              </w:rPr>
              <w:t>Соисполнитель 2:</w:t>
            </w:r>
          </w:p>
          <w:p w:rsidR="008A132F" w:rsidRPr="00A22168" w:rsidRDefault="008A132F" w:rsidP="00D42B0D">
            <w:pPr>
              <w:pStyle w:val="ConsPlusCell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ТУ</w:t>
            </w:r>
            <w:r w:rsidRPr="00363658">
              <w:rPr>
                <w:sz w:val="28"/>
                <w:szCs w:val="28"/>
              </w:rPr>
              <w:t xml:space="preserve"> «Белозерское»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32F" w:rsidRDefault="008A132F" w:rsidP="008A13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32F" w:rsidRDefault="008A132F" w:rsidP="00D42B0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32F" w:rsidRDefault="008A132F" w:rsidP="00D42B0D">
            <w:pPr>
              <w:jc w:val="center"/>
            </w:pPr>
            <w:r w:rsidRPr="00FA3AB4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32F" w:rsidRDefault="008A132F" w:rsidP="00D42B0D">
            <w:pPr>
              <w:jc w:val="center"/>
            </w:pPr>
            <w:r w:rsidRPr="00FA3AB4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2F" w:rsidRDefault="008A132F" w:rsidP="00D42B0D">
            <w:pPr>
              <w:jc w:val="center"/>
            </w:pPr>
            <w:r w:rsidRPr="00FA3AB4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8A132F" w:rsidRPr="004C735B" w:rsidTr="00D42B0D">
        <w:trPr>
          <w:trHeight w:val="713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32F" w:rsidRPr="00A22168" w:rsidRDefault="008A132F" w:rsidP="00D42B0D">
            <w:pPr>
              <w:widowControl w:val="0"/>
              <w:autoSpaceDE w:val="0"/>
              <w:autoSpaceDN w:val="0"/>
              <w:adjustRightInd w:val="0"/>
              <w:ind w:left="142" w:firstLine="66"/>
              <w:rPr>
                <w:color w:val="000000"/>
                <w:sz w:val="28"/>
                <w:szCs w:val="28"/>
              </w:rPr>
            </w:pPr>
            <w:r w:rsidRPr="00A22168">
              <w:rPr>
                <w:color w:val="000000"/>
                <w:sz w:val="28"/>
                <w:szCs w:val="28"/>
              </w:rPr>
              <w:t>Соисполнитель 3:</w:t>
            </w:r>
          </w:p>
          <w:p w:rsidR="008A132F" w:rsidRPr="00A22168" w:rsidRDefault="008A132F" w:rsidP="00D42B0D">
            <w:pPr>
              <w:pStyle w:val="ConsPlusCell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ТУ</w:t>
            </w:r>
            <w:r w:rsidRPr="00363658">
              <w:rPr>
                <w:sz w:val="28"/>
                <w:szCs w:val="28"/>
              </w:rPr>
              <w:t xml:space="preserve"> «Восточное»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32F" w:rsidRDefault="008A132F" w:rsidP="00D42B0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32F" w:rsidRDefault="008A132F" w:rsidP="00D42B0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32F" w:rsidRDefault="008A132F" w:rsidP="00D42B0D">
            <w:pPr>
              <w:jc w:val="center"/>
            </w:pPr>
            <w:r w:rsidRPr="00FA3AB4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32F" w:rsidRDefault="008A132F" w:rsidP="00D42B0D">
            <w:pPr>
              <w:jc w:val="center"/>
            </w:pPr>
            <w:r w:rsidRPr="00FA3AB4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2F" w:rsidRDefault="008A132F" w:rsidP="00D42B0D">
            <w:pPr>
              <w:jc w:val="center"/>
            </w:pPr>
            <w:r w:rsidRPr="00FA3AB4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8A132F" w:rsidRPr="004C735B" w:rsidTr="00D42B0D">
        <w:trPr>
          <w:trHeight w:val="713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32F" w:rsidRPr="00A22168" w:rsidRDefault="008A132F" w:rsidP="00D42B0D">
            <w:pPr>
              <w:widowControl w:val="0"/>
              <w:autoSpaceDE w:val="0"/>
              <w:autoSpaceDN w:val="0"/>
              <w:adjustRightInd w:val="0"/>
              <w:ind w:left="142" w:firstLine="66"/>
              <w:rPr>
                <w:color w:val="000000"/>
                <w:sz w:val="28"/>
                <w:szCs w:val="28"/>
              </w:rPr>
            </w:pPr>
            <w:r w:rsidRPr="00A22168">
              <w:rPr>
                <w:color w:val="000000"/>
                <w:sz w:val="28"/>
                <w:szCs w:val="28"/>
              </w:rPr>
              <w:t>Соисполнитель 4:</w:t>
            </w:r>
          </w:p>
          <w:p w:rsidR="008A132F" w:rsidRPr="00363658" w:rsidRDefault="008A132F" w:rsidP="00D42B0D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</w:t>
            </w:r>
            <w:r w:rsidRPr="00363658">
              <w:rPr>
                <w:sz w:val="28"/>
                <w:szCs w:val="28"/>
              </w:rPr>
              <w:t xml:space="preserve"> «Западное»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32F" w:rsidRDefault="008A132F" w:rsidP="00D42B0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32F" w:rsidRDefault="008A132F" w:rsidP="00D42B0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32F" w:rsidRDefault="008A132F" w:rsidP="00D42B0D">
            <w:pPr>
              <w:jc w:val="center"/>
            </w:pPr>
            <w:r w:rsidRPr="00FA3AB4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32F" w:rsidRDefault="008A132F" w:rsidP="00D42B0D">
            <w:pPr>
              <w:jc w:val="center"/>
            </w:pPr>
            <w:r w:rsidRPr="00FA3AB4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2F" w:rsidRDefault="008A132F" w:rsidP="00D42B0D">
            <w:pPr>
              <w:jc w:val="center"/>
            </w:pPr>
            <w:r w:rsidRPr="00FA3AB4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8A132F" w:rsidRPr="004C735B" w:rsidTr="00D42B0D">
        <w:trPr>
          <w:trHeight w:val="713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32F" w:rsidRDefault="008A132F" w:rsidP="00D42B0D">
            <w:pPr>
              <w:widowControl w:val="0"/>
              <w:autoSpaceDE w:val="0"/>
              <w:autoSpaceDN w:val="0"/>
              <w:adjustRightInd w:val="0"/>
              <w:ind w:left="142" w:firstLine="6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Участник 1:</w:t>
            </w:r>
          </w:p>
          <w:p w:rsidR="008A132F" w:rsidRPr="00A22168" w:rsidRDefault="008A132F" w:rsidP="00D42B0D">
            <w:pPr>
              <w:widowControl w:val="0"/>
              <w:autoSpaceDE w:val="0"/>
              <w:autoSpaceDN w:val="0"/>
              <w:adjustRightInd w:val="0"/>
              <w:ind w:left="142" w:firstLine="66"/>
              <w:rPr>
                <w:color w:val="000000"/>
                <w:sz w:val="28"/>
                <w:szCs w:val="28"/>
              </w:rPr>
            </w:pPr>
            <w:r w:rsidRPr="00F615B4">
              <w:rPr>
                <w:color w:val="000000" w:themeColor="text1"/>
                <w:sz w:val="28"/>
                <w:szCs w:val="28"/>
              </w:rPr>
              <w:t>МУ «</w:t>
            </w:r>
            <w:proofErr w:type="spellStart"/>
            <w:r w:rsidRPr="00F615B4">
              <w:rPr>
                <w:color w:val="000000" w:themeColor="text1"/>
                <w:sz w:val="28"/>
                <w:szCs w:val="28"/>
              </w:rPr>
              <w:t>Горзаказчик</w:t>
            </w:r>
            <w:proofErr w:type="spellEnd"/>
            <w:r w:rsidRPr="00F615B4">
              <w:rPr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32F" w:rsidRDefault="008A132F" w:rsidP="00D42B0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32F" w:rsidRDefault="008A132F" w:rsidP="00D42B0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32F" w:rsidRPr="00FA3AB4" w:rsidRDefault="008A132F" w:rsidP="00D42B0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32F" w:rsidRPr="00FA3AB4" w:rsidRDefault="008A132F" w:rsidP="00D42B0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2F" w:rsidRPr="00FA3AB4" w:rsidRDefault="008A132F" w:rsidP="00D42B0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</w:tbl>
    <w:p w:rsidR="008A132F" w:rsidRDefault="008A132F" w:rsidP="008A132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8A132F" w:rsidRPr="00F54F79" w:rsidRDefault="008A132F" w:rsidP="008A132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2. Настоящее постановление подлежит опубликованию в газете «</w:t>
      </w:r>
      <w:proofErr w:type="spellStart"/>
      <w:r>
        <w:rPr>
          <w:rFonts w:eastAsia="Calibri"/>
          <w:sz w:val="28"/>
          <w:szCs w:val="28"/>
          <w:lang w:eastAsia="en-US"/>
        </w:rPr>
        <w:t>Белозерье</w:t>
      </w:r>
      <w:proofErr w:type="spellEnd"/>
      <w:r>
        <w:rPr>
          <w:rFonts w:eastAsia="Calibri"/>
          <w:sz w:val="28"/>
          <w:szCs w:val="28"/>
          <w:lang w:eastAsia="en-US"/>
        </w:rPr>
        <w:t>» и размещению на официальном сайте Белозерского муниципального округа в информационно - телекоммуникационной сети «Интернет».</w:t>
      </w:r>
    </w:p>
    <w:p w:rsidR="00690020" w:rsidRDefault="00690020" w:rsidP="008A132F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88201E" w:rsidRDefault="0088201E" w:rsidP="0088201E">
      <w:pPr>
        <w:autoSpaceDE w:val="0"/>
        <w:autoSpaceDN w:val="0"/>
        <w:adjustRightInd w:val="0"/>
        <w:ind w:left="360"/>
        <w:jc w:val="center"/>
        <w:rPr>
          <w:b/>
          <w:sz w:val="28"/>
          <w:szCs w:val="28"/>
        </w:rPr>
      </w:pPr>
    </w:p>
    <w:p w:rsidR="0088201E" w:rsidRDefault="0088201E" w:rsidP="0069002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округа:             </w:t>
      </w:r>
      <w:r w:rsidR="00690020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   </w:t>
      </w:r>
      <w:r w:rsidR="00601162">
        <w:rPr>
          <w:b/>
          <w:sz w:val="28"/>
          <w:szCs w:val="28"/>
        </w:rPr>
        <w:t xml:space="preserve">                                   </w:t>
      </w:r>
      <w:r>
        <w:rPr>
          <w:b/>
          <w:sz w:val="28"/>
          <w:szCs w:val="28"/>
        </w:rPr>
        <w:t xml:space="preserve">           Д.А. Соловьев</w:t>
      </w:r>
    </w:p>
    <w:p w:rsidR="00601162" w:rsidRDefault="00601162" w:rsidP="0088201E">
      <w:pPr>
        <w:autoSpaceDE w:val="0"/>
        <w:autoSpaceDN w:val="0"/>
        <w:adjustRightInd w:val="0"/>
        <w:ind w:left="360"/>
        <w:jc w:val="center"/>
        <w:rPr>
          <w:b/>
          <w:sz w:val="28"/>
          <w:szCs w:val="28"/>
        </w:rPr>
      </w:pPr>
    </w:p>
    <w:p w:rsidR="00601162" w:rsidRDefault="00601162" w:rsidP="0088201E">
      <w:pPr>
        <w:autoSpaceDE w:val="0"/>
        <w:autoSpaceDN w:val="0"/>
        <w:adjustRightInd w:val="0"/>
        <w:ind w:left="360"/>
        <w:jc w:val="center"/>
        <w:rPr>
          <w:b/>
          <w:sz w:val="28"/>
          <w:szCs w:val="28"/>
        </w:rPr>
      </w:pPr>
    </w:p>
    <w:p w:rsidR="00601162" w:rsidRDefault="00601162" w:rsidP="0088201E">
      <w:pPr>
        <w:autoSpaceDE w:val="0"/>
        <w:autoSpaceDN w:val="0"/>
        <w:adjustRightInd w:val="0"/>
        <w:ind w:left="360"/>
        <w:jc w:val="center"/>
        <w:rPr>
          <w:b/>
          <w:sz w:val="28"/>
          <w:szCs w:val="28"/>
        </w:rPr>
      </w:pPr>
    </w:p>
    <w:p w:rsidR="00601162" w:rsidRDefault="00601162" w:rsidP="0088201E">
      <w:pPr>
        <w:autoSpaceDE w:val="0"/>
        <w:autoSpaceDN w:val="0"/>
        <w:adjustRightInd w:val="0"/>
        <w:ind w:left="360"/>
        <w:jc w:val="center"/>
        <w:rPr>
          <w:b/>
          <w:sz w:val="28"/>
          <w:szCs w:val="28"/>
        </w:rPr>
      </w:pPr>
    </w:p>
    <w:p w:rsidR="00601162" w:rsidRDefault="00601162" w:rsidP="0088201E">
      <w:pPr>
        <w:autoSpaceDE w:val="0"/>
        <w:autoSpaceDN w:val="0"/>
        <w:adjustRightInd w:val="0"/>
        <w:ind w:left="360"/>
        <w:jc w:val="center"/>
        <w:rPr>
          <w:b/>
          <w:sz w:val="28"/>
          <w:szCs w:val="28"/>
        </w:rPr>
      </w:pPr>
    </w:p>
    <w:p w:rsidR="00601162" w:rsidRDefault="00601162" w:rsidP="0088201E">
      <w:pPr>
        <w:autoSpaceDE w:val="0"/>
        <w:autoSpaceDN w:val="0"/>
        <w:adjustRightInd w:val="0"/>
        <w:ind w:left="360"/>
        <w:jc w:val="center"/>
        <w:rPr>
          <w:b/>
          <w:sz w:val="28"/>
          <w:szCs w:val="28"/>
        </w:rPr>
      </w:pPr>
    </w:p>
    <w:p w:rsidR="00601162" w:rsidRDefault="00601162" w:rsidP="0088201E">
      <w:pPr>
        <w:autoSpaceDE w:val="0"/>
        <w:autoSpaceDN w:val="0"/>
        <w:adjustRightInd w:val="0"/>
        <w:ind w:left="360"/>
        <w:jc w:val="center"/>
        <w:rPr>
          <w:b/>
          <w:sz w:val="28"/>
          <w:szCs w:val="28"/>
        </w:rPr>
      </w:pPr>
    </w:p>
    <w:p w:rsidR="00601162" w:rsidRDefault="00601162" w:rsidP="0088201E">
      <w:pPr>
        <w:autoSpaceDE w:val="0"/>
        <w:autoSpaceDN w:val="0"/>
        <w:adjustRightInd w:val="0"/>
        <w:ind w:left="360"/>
        <w:jc w:val="center"/>
        <w:rPr>
          <w:b/>
          <w:sz w:val="28"/>
          <w:szCs w:val="28"/>
        </w:rPr>
      </w:pPr>
    </w:p>
    <w:p w:rsidR="00601162" w:rsidRDefault="00601162" w:rsidP="0088201E">
      <w:pPr>
        <w:autoSpaceDE w:val="0"/>
        <w:autoSpaceDN w:val="0"/>
        <w:adjustRightInd w:val="0"/>
        <w:ind w:left="360"/>
        <w:jc w:val="center"/>
        <w:rPr>
          <w:b/>
          <w:sz w:val="28"/>
          <w:szCs w:val="28"/>
        </w:rPr>
      </w:pPr>
    </w:p>
    <w:p w:rsidR="00601162" w:rsidRDefault="00601162" w:rsidP="0088201E">
      <w:pPr>
        <w:autoSpaceDE w:val="0"/>
        <w:autoSpaceDN w:val="0"/>
        <w:adjustRightInd w:val="0"/>
        <w:ind w:left="360"/>
        <w:jc w:val="center"/>
        <w:rPr>
          <w:b/>
          <w:sz w:val="28"/>
          <w:szCs w:val="28"/>
        </w:rPr>
      </w:pPr>
    </w:p>
    <w:p w:rsidR="00601162" w:rsidRDefault="00601162" w:rsidP="0088201E">
      <w:pPr>
        <w:autoSpaceDE w:val="0"/>
        <w:autoSpaceDN w:val="0"/>
        <w:adjustRightInd w:val="0"/>
        <w:ind w:left="360"/>
        <w:jc w:val="center"/>
        <w:rPr>
          <w:b/>
          <w:sz w:val="28"/>
          <w:szCs w:val="28"/>
        </w:rPr>
      </w:pPr>
    </w:p>
    <w:p w:rsidR="00601162" w:rsidRDefault="00601162" w:rsidP="0088201E">
      <w:pPr>
        <w:autoSpaceDE w:val="0"/>
        <w:autoSpaceDN w:val="0"/>
        <w:adjustRightInd w:val="0"/>
        <w:ind w:left="360"/>
        <w:jc w:val="center"/>
        <w:rPr>
          <w:b/>
          <w:sz w:val="28"/>
          <w:szCs w:val="28"/>
        </w:rPr>
      </w:pPr>
    </w:p>
    <w:p w:rsidR="00AF532A" w:rsidRDefault="00AF532A" w:rsidP="0088201E">
      <w:pPr>
        <w:autoSpaceDE w:val="0"/>
        <w:autoSpaceDN w:val="0"/>
        <w:adjustRightInd w:val="0"/>
        <w:ind w:left="360"/>
        <w:jc w:val="center"/>
        <w:rPr>
          <w:b/>
          <w:sz w:val="28"/>
          <w:szCs w:val="28"/>
        </w:rPr>
      </w:pPr>
    </w:p>
    <w:p w:rsidR="00AF532A" w:rsidRDefault="00AF532A" w:rsidP="0088201E">
      <w:pPr>
        <w:autoSpaceDE w:val="0"/>
        <w:autoSpaceDN w:val="0"/>
        <w:adjustRightInd w:val="0"/>
        <w:ind w:left="360"/>
        <w:jc w:val="center"/>
        <w:rPr>
          <w:b/>
          <w:sz w:val="28"/>
          <w:szCs w:val="28"/>
        </w:rPr>
      </w:pPr>
    </w:p>
    <w:p w:rsidR="00C92571" w:rsidRDefault="00C92571" w:rsidP="00C92571">
      <w:pPr>
        <w:pStyle w:val="1"/>
        <w:spacing w:before="0" w:after="0"/>
        <w:ind w:right="822"/>
        <w:jc w:val="right"/>
        <w:rPr>
          <w:rFonts w:ascii="Times New Roman" w:hAnsi="Times New Roman" w:cs="Times New Roman"/>
          <w:b w:val="0"/>
          <w:color w:val="auto"/>
          <w:sz w:val="28"/>
        </w:rPr>
        <w:sectPr w:rsidR="00C92571" w:rsidSect="00601162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-454" w:right="851" w:bottom="992" w:left="1701" w:header="709" w:footer="709" w:gutter="0"/>
          <w:cols w:space="708"/>
          <w:docGrid w:linePitch="360"/>
        </w:sectPr>
      </w:pPr>
    </w:p>
    <w:p w:rsidR="005B5841" w:rsidRPr="005B5841" w:rsidRDefault="005B5841" w:rsidP="008A132F">
      <w:pPr>
        <w:pStyle w:val="1"/>
        <w:spacing w:before="0" w:after="0"/>
        <w:ind w:right="822"/>
        <w:jc w:val="right"/>
      </w:pPr>
    </w:p>
    <w:sectPr w:rsidR="005B5841" w:rsidRPr="005B5841" w:rsidSect="008A132F">
      <w:pgSz w:w="16838" w:h="11906" w:orient="landscape"/>
      <w:pgMar w:top="709" w:right="340" w:bottom="851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7C9" w:rsidRDefault="004207C9">
      <w:r>
        <w:separator/>
      </w:r>
    </w:p>
  </w:endnote>
  <w:endnote w:type="continuationSeparator" w:id="0">
    <w:p w:rsidR="004207C9" w:rsidRDefault="00420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DejaVu Sans">
    <w:charset w:val="CC"/>
    <w:family w:val="swiss"/>
    <w:pitch w:val="variable"/>
    <w:sig w:usb0="E7000EFF" w:usb1="5200F5FF" w:usb2="0A242021" w:usb3="00000000" w:csb0="000001BF" w:csb1="00000000"/>
  </w:font>
  <w:font w:name="Lohit Hindi">
    <w:altName w:val="MS Gothic"/>
    <w:charset w:val="80"/>
    <w:family w:val="auto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5B9" w:rsidRDefault="00D615B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5B9" w:rsidRDefault="00D615B9">
    <w:pPr>
      <w:pStyle w:val="ac"/>
      <w:spacing w:after="0" w:line="100" w:lineRule="atLeast"/>
      <w:jc w:val="center"/>
    </w:pPr>
    <w:r>
      <w:fldChar w:fldCharType="begin"/>
    </w:r>
    <w:r>
      <w:instrText xml:space="preserve"> PAGE </w:instrText>
    </w:r>
    <w:r>
      <w:fldChar w:fldCharType="separate"/>
    </w:r>
    <w:r w:rsidR="0084018E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5B9" w:rsidRDefault="00D615B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7C9" w:rsidRDefault="004207C9">
      <w:r>
        <w:separator/>
      </w:r>
    </w:p>
  </w:footnote>
  <w:footnote w:type="continuationSeparator" w:id="0">
    <w:p w:rsidR="004207C9" w:rsidRDefault="004207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5B9" w:rsidRDefault="00D615B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5B9" w:rsidRDefault="00D615B9">
    <w:pPr>
      <w:pStyle w:val="af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5B9" w:rsidRDefault="00D615B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-567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-567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567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567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567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567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567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567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567"/>
        </w:tabs>
        <w:ind w:left="6120" w:hanging="180"/>
      </w:pPr>
    </w:lvl>
  </w:abstractNum>
  <w:abstractNum w:abstractNumId="1">
    <w:nsid w:val="00000002"/>
    <w:multiLevelType w:val="multilevel"/>
    <w:tmpl w:val="F3BAC880"/>
    <w:name w:val="WWNum2"/>
    <w:lvl w:ilvl="0">
      <w:start w:val="1"/>
      <w:numFmt w:val="decimal"/>
      <w:lvlText w:val="%1."/>
      <w:lvlJc w:val="left"/>
      <w:pPr>
        <w:tabs>
          <w:tab w:val="num" w:pos="-90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-90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9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90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90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90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90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9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900"/>
        </w:tabs>
        <w:ind w:left="6120" w:hanging="180"/>
      </w:p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05"/>
    <w:multiLevelType w:val="multilevel"/>
    <w:tmpl w:val="00000005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00000006"/>
    <w:multiLevelType w:val="multilevel"/>
    <w:tmpl w:val="00000006"/>
    <w:name w:val="WWNum6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6">
    <w:nsid w:val="00000007"/>
    <w:multiLevelType w:val="multilevel"/>
    <w:tmpl w:val="00000007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7">
    <w:nsid w:val="00000008"/>
    <w:multiLevelType w:val="multilevel"/>
    <w:tmpl w:val="00000008"/>
    <w:name w:val="WWNum8"/>
    <w:lvl w:ilvl="0">
      <w:start w:val="1"/>
      <w:numFmt w:val="bullet"/>
      <w:lvlText w:val=""/>
      <w:lvlJc w:val="left"/>
      <w:pPr>
        <w:tabs>
          <w:tab w:val="num" w:pos="0"/>
        </w:tabs>
        <w:ind w:left="1037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5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7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9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1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3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5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7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97" w:hanging="360"/>
      </w:pPr>
      <w:rPr>
        <w:rFonts w:ascii="Wingdings" w:hAnsi="Wingdings"/>
      </w:rPr>
    </w:lvl>
  </w:abstractNum>
  <w:abstractNum w:abstractNumId="8">
    <w:nsid w:val="00000009"/>
    <w:multiLevelType w:val="multilevel"/>
    <w:tmpl w:val="00000009"/>
    <w:name w:val="WWNum10"/>
    <w:lvl w:ilvl="0">
      <w:start w:val="1"/>
      <w:numFmt w:val="bullet"/>
      <w:lvlText w:val=""/>
      <w:lvlJc w:val="left"/>
      <w:pPr>
        <w:tabs>
          <w:tab w:val="num" w:pos="-677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5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7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9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1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3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5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7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97" w:hanging="360"/>
      </w:pPr>
      <w:rPr>
        <w:rFonts w:ascii="Wingdings" w:hAnsi="Wingdings"/>
      </w:rPr>
    </w:lvl>
  </w:abstractNum>
  <w:abstractNum w:abstractNumId="9">
    <w:nsid w:val="0000000A"/>
    <w:multiLevelType w:val="multilevel"/>
    <w:tmpl w:val="0000000A"/>
    <w:name w:val="WWNum1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multilevel"/>
    <w:tmpl w:val="0000000B"/>
    <w:name w:val="WWNum13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/>
      </w:rPr>
    </w:lvl>
  </w:abstractNum>
  <w:abstractNum w:abstractNumId="11">
    <w:nsid w:val="0000000C"/>
    <w:multiLevelType w:val="multilevel"/>
    <w:tmpl w:val="0000000C"/>
    <w:name w:val="WWNum16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/>
      </w:rPr>
    </w:lvl>
  </w:abstractNum>
  <w:abstractNum w:abstractNumId="12">
    <w:nsid w:val="0000000D"/>
    <w:multiLevelType w:val="multilevel"/>
    <w:tmpl w:val="0000000D"/>
    <w:name w:val="WWNum19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/>
      </w:rPr>
    </w:lvl>
  </w:abstractNum>
  <w:abstractNum w:abstractNumId="13">
    <w:nsid w:val="0000000E"/>
    <w:multiLevelType w:val="multilevel"/>
    <w:tmpl w:val="0000000E"/>
    <w:name w:val="WWNum2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multilevel"/>
    <w:tmpl w:val="0000000F"/>
    <w:name w:val="WWNum24"/>
    <w:lvl w:ilvl="0">
      <w:start w:val="1"/>
      <w:numFmt w:val="bullet"/>
      <w:lvlText w:val=""/>
      <w:lvlJc w:val="left"/>
      <w:pPr>
        <w:tabs>
          <w:tab w:val="num" w:pos="0"/>
        </w:tabs>
        <w:ind w:left="107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9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1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3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5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7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9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1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30" w:hanging="360"/>
      </w:pPr>
      <w:rPr>
        <w:rFonts w:ascii="Wingdings" w:hAnsi="Wingdings"/>
      </w:rPr>
    </w:lvl>
  </w:abstractNum>
  <w:abstractNum w:abstractNumId="15">
    <w:nsid w:val="00000010"/>
    <w:multiLevelType w:val="multilevel"/>
    <w:tmpl w:val="00000010"/>
    <w:name w:val="WW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>
    <w:nsid w:val="00000011"/>
    <w:multiLevelType w:val="multilevel"/>
    <w:tmpl w:val="00000011"/>
    <w:name w:val="WWNum27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>
    <w:nsid w:val="00000012"/>
    <w:multiLevelType w:val="multilevel"/>
    <w:tmpl w:val="00000012"/>
    <w:name w:val="WWNum28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>
    <w:nsid w:val="00000013"/>
    <w:multiLevelType w:val="multilevel"/>
    <w:tmpl w:val="0000001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9">
    <w:nsid w:val="059D1054"/>
    <w:multiLevelType w:val="hybridMultilevel"/>
    <w:tmpl w:val="8F30A40E"/>
    <w:lvl w:ilvl="0" w:tplc="4E0A5126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3B82691"/>
    <w:multiLevelType w:val="hybridMultilevel"/>
    <w:tmpl w:val="FEAA7364"/>
    <w:lvl w:ilvl="0" w:tplc="7470505A">
      <w:start w:val="1"/>
      <w:numFmt w:val="upperRoman"/>
      <w:lvlText w:val="%1."/>
      <w:lvlJc w:val="left"/>
      <w:pPr>
        <w:ind w:left="126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246E469A"/>
    <w:multiLevelType w:val="hybridMultilevel"/>
    <w:tmpl w:val="8C04DB7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5852BAA"/>
    <w:multiLevelType w:val="multilevel"/>
    <w:tmpl w:val="93D006A2"/>
    <w:lvl w:ilvl="0">
      <w:start w:val="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9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279F478D"/>
    <w:multiLevelType w:val="hybridMultilevel"/>
    <w:tmpl w:val="B2A05376"/>
    <w:lvl w:ilvl="0" w:tplc="97F4E7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DDE642E"/>
    <w:multiLevelType w:val="hybridMultilevel"/>
    <w:tmpl w:val="28688686"/>
    <w:lvl w:ilvl="0" w:tplc="D90634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0A4410A"/>
    <w:multiLevelType w:val="hybridMultilevel"/>
    <w:tmpl w:val="C1685618"/>
    <w:lvl w:ilvl="0" w:tplc="F192FDF2">
      <w:start w:val="1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3F2178A"/>
    <w:multiLevelType w:val="hybridMultilevel"/>
    <w:tmpl w:val="49909D00"/>
    <w:lvl w:ilvl="0" w:tplc="1F5C9240">
      <w:start w:val="2027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72839CF"/>
    <w:multiLevelType w:val="multilevel"/>
    <w:tmpl w:val="40DE050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870" w:hanging="51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28">
    <w:nsid w:val="3BC47F85"/>
    <w:multiLevelType w:val="hybridMultilevel"/>
    <w:tmpl w:val="F7622020"/>
    <w:lvl w:ilvl="0" w:tplc="0720B23A">
      <w:start w:val="202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1B74CB0"/>
    <w:multiLevelType w:val="hybridMultilevel"/>
    <w:tmpl w:val="AE346C10"/>
    <w:lvl w:ilvl="0" w:tplc="451C8F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21855F5"/>
    <w:multiLevelType w:val="multilevel"/>
    <w:tmpl w:val="A6848F1C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4D6731E1"/>
    <w:multiLevelType w:val="hybridMultilevel"/>
    <w:tmpl w:val="41ACBEE4"/>
    <w:lvl w:ilvl="0" w:tplc="583426D6">
      <w:start w:val="1"/>
      <w:numFmt w:val="decimal"/>
      <w:lvlText w:val="%1)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54D0001C"/>
    <w:multiLevelType w:val="multilevel"/>
    <w:tmpl w:val="A1EA0C24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660"/>
        </w:tabs>
        <w:ind w:left="66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3">
    <w:nsid w:val="553C2FBE"/>
    <w:multiLevelType w:val="hybridMultilevel"/>
    <w:tmpl w:val="41ACBEE4"/>
    <w:lvl w:ilvl="0" w:tplc="583426D6">
      <w:start w:val="1"/>
      <w:numFmt w:val="decimal"/>
      <w:lvlText w:val="%1)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>
    <w:nsid w:val="564D0AD9"/>
    <w:multiLevelType w:val="hybridMultilevel"/>
    <w:tmpl w:val="D5FE2CEC"/>
    <w:lvl w:ilvl="0" w:tplc="C06220FE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9E451F4">
      <w:start w:val="1"/>
      <w:numFmt w:val="lowerLetter"/>
      <w:lvlText w:val="%2"/>
      <w:lvlJc w:val="left"/>
      <w:pPr>
        <w:ind w:left="16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01441D8">
      <w:start w:val="1"/>
      <w:numFmt w:val="lowerRoman"/>
      <w:lvlText w:val="%3"/>
      <w:lvlJc w:val="left"/>
      <w:pPr>
        <w:ind w:left="2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506F1A0">
      <w:start w:val="1"/>
      <w:numFmt w:val="decimal"/>
      <w:lvlText w:val="%4"/>
      <w:lvlJc w:val="left"/>
      <w:pPr>
        <w:ind w:left="30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4B00EFC">
      <w:start w:val="1"/>
      <w:numFmt w:val="lowerLetter"/>
      <w:lvlText w:val="%5"/>
      <w:lvlJc w:val="left"/>
      <w:pPr>
        <w:ind w:left="3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EAE4018">
      <w:start w:val="1"/>
      <w:numFmt w:val="lowerRoman"/>
      <w:lvlText w:val="%6"/>
      <w:lvlJc w:val="left"/>
      <w:pPr>
        <w:ind w:left="4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54A219E">
      <w:start w:val="1"/>
      <w:numFmt w:val="decimal"/>
      <w:lvlText w:val="%7"/>
      <w:lvlJc w:val="left"/>
      <w:pPr>
        <w:ind w:left="5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3409EF0">
      <w:start w:val="1"/>
      <w:numFmt w:val="lowerLetter"/>
      <w:lvlText w:val="%8"/>
      <w:lvlJc w:val="left"/>
      <w:pPr>
        <w:ind w:left="5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216C5B6">
      <w:start w:val="1"/>
      <w:numFmt w:val="lowerRoman"/>
      <w:lvlText w:val="%9"/>
      <w:lvlJc w:val="left"/>
      <w:pPr>
        <w:ind w:left="6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59D62723"/>
    <w:multiLevelType w:val="hybridMultilevel"/>
    <w:tmpl w:val="AE346C10"/>
    <w:lvl w:ilvl="0" w:tplc="451C8F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936CE1"/>
    <w:multiLevelType w:val="multilevel"/>
    <w:tmpl w:val="A942B9CA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>
    <w:nsid w:val="601265D8"/>
    <w:multiLevelType w:val="multilevel"/>
    <w:tmpl w:val="34EA83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8">
    <w:nsid w:val="672A797F"/>
    <w:multiLevelType w:val="hybridMultilevel"/>
    <w:tmpl w:val="D5FE2CEC"/>
    <w:lvl w:ilvl="0" w:tplc="C06220FE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9E451F4">
      <w:start w:val="1"/>
      <w:numFmt w:val="lowerLetter"/>
      <w:lvlText w:val="%2"/>
      <w:lvlJc w:val="left"/>
      <w:pPr>
        <w:ind w:left="16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01441D8">
      <w:start w:val="1"/>
      <w:numFmt w:val="lowerRoman"/>
      <w:lvlText w:val="%3"/>
      <w:lvlJc w:val="left"/>
      <w:pPr>
        <w:ind w:left="2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506F1A0">
      <w:start w:val="1"/>
      <w:numFmt w:val="decimal"/>
      <w:lvlText w:val="%4"/>
      <w:lvlJc w:val="left"/>
      <w:pPr>
        <w:ind w:left="30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4B00EFC">
      <w:start w:val="1"/>
      <w:numFmt w:val="lowerLetter"/>
      <w:lvlText w:val="%5"/>
      <w:lvlJc w:val="left"/>
      <w:pPr>
        <w:ind w:left="3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EAE4018">
      <w:start w:val="1"/>
      <w:numFmt w:val="lowerRoman"/>
      <w:lvlText w:val="%6"/>
      <w:lvlJc w:val="left"/>
      <w:pPr>
        <w:ind w:left="4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54A219E">
      <w:start w:val="1"/>
      <w:numFmt w:val="decimal"/>
      <w:lvlText w:val="%7"/>
      <w:lvlJc w:val="left"/>
      <w:pPr>
        <w:ind w:left="5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3409EF0">
      <w:start w:val="1"/>
      <w:numFmt w:val="lowerLetter"/>
      <w:lvlText w:val="%8"/>
      <w:lvlJc w:val="left"/>
      <w:pPr>
        <w:ind w:left="5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216C5B6">
      <w:start w:val="1"/>
      <w:numFmt w:val="lowerRoman"/>
      <w:lvlText w:val="%9"/>
      <w:lvlJc w:val="left"/>
      <w:pPr>
        <w:ind w:left="6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>
    <w:nsid w:val="69BF0DC4"/>
    <w:multiLevelType w:val="hybridMultilevel"/>
    <w:tmpl w:val="4AC48F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F415EAA"/>
    <w:multiLevelType w:val="multilevel"/>
    <w:tmpl w:val="DE3AEEF0"/>
    <w:lvl w:ilvl="0">
      <w:start w:val="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>
    <w:nsid w:val="75C8582E"/>
    <w:multiLevelType w:val="multilevel"/>
    <w:tmpl w:val="42729C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42">
    <w:nsid w:val="764752ED"/>
    <w:multiLevelType w:val="hybridMultilevel"/>
    <w:tmpl w:val="176280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7A96654"/>
    <w:multiLevelType w:val="multilevel"/>
    <w:tmpl w:val="F0A80216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>
    <w:nsid w:val="7D7B19EE"/>
    <w:multiLevelType w:val="hybridMultilevel"/>
    <w:tmpl w:val="BFD859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331378"/>
    <w:multiLevelType w:val="hybridMultilevel"/>
    <w:tmpl w:val="4CC0D8F0"/>
    <w:lvl w:ilvl="0" w:tplc="275C5452">
      <w:start w:val="1"/>
      <w:numFmt w:val="bullet"/>
      <w:lvlText w:val="-"/>
      <w:lvlJc w:val="left"/>
      <w:pPr>
        <w:ind w:left="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 w:tplc="435218F2">
      <w:start w:val="1"/>
      <w:numFmt w:val="bullet"/>
      <w:lvlText w:val="o"/>
      <w:lvlJc w:val="left"/>
      <w:pPr>
        <w:ind w:left="18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 w:tplc="3D36A27C">
      <w:start w:val="1"/>
      <w:numFmt w:val="bullet"/>
      <w:lvlText w:val="▪"/>
      <w:lvlJc w:val="left"/>
      <w:pPr>
        <w:ind w:left="25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 w:tplc="10B41F86">
      <w:start w:val="1"/>
      <w:numFmt w:val="bullet"/>
      <w:lvlText w:val="•"/>
      <w:lvlJc w:val="left"/>
      <w:pPr>
        <w:ind w:left="33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 w:tplc="D9B46A12">
      <w:start w:val="1"/>
      <w:numFmt w:val="bullet"/>
      <w:lvlText w:val="o"/>
      <w:lvlJc w:val="left"/>
      <w:pPr>
        <w:ind w:left="40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 w:tplc="A2AAC074">
      <w:start w:val="1"/>
      <w:numFmt w:val="bullet"/>
      <w:lvlText w:val="▪"/>
      <w:lvlJc w:val="left"/>
      <w:pPr>
        <w:ind w:left="47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 w:tplc="CD04C3BA">
      <w:start w:val="1"/>
      <w:numFmt w:val="bullet"/>
      <w:lvlText w:val="•"/>
      <w:lvlJc w:val="left"/>
      <w:pPr>
        <w:ind w:left="54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 w:tplc="574EBE92">
      <w:start w:val="1"/>
      <w:numFmt w:val="bullet"/>
      <w:lvlText w:val="o"/>
      <w:lvlJc w:val="left"/>
      <w:pPr>
        <w:ind w:left="6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 w:tplc="6076EFEE">
      <w:start w:val="1"/>
      <w:numFmt w:val="bullet"/>
      <w:lvlText w:val="▪"/>
      <w:lvlJc w:val="left"/>
      <w:pPr>
        <w:ind w:left="6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7"/>
  </w:num>
  <w:num w:numId="2">
    <w:abstractNumId w:val="24"/>
  </w:num>
  <w:num w:numId="3">
    <w:abstractNumId w:val="36"/>
  </w:num>
  <w:num w:numId="4">
    <w:abstractNumId w:val="26"/>
  </w:num>
  <w:num w:numId="5">
    <w:abstractNumId w:val="28"/>
  </w:num>
  <w:num w:numId="6">
    <w:abstractNumId w:val="39"/>
  </w:num>
  <w:num w:numId="7">
    <w:abstractNumId w:val="42"/>
  </w:num>
  <w:num w:numId="8">
    <w:abstractNumId w:val="1"/>
  </w:num>
  <w:num w:numId="9">
    <w:abstractNumId w:val="7"/>
  </w:num>
  <w:num w:numId="10">
    <w:abstractNumId w:val="8"/>
  </w:num>
  <w:num w:numId="11">
    <w:abstractNumId w:val="17"/>
  </w:num>
  <w:num w:numId="12">
    <w:abstractNumId w:val="9"/>
  </w:num>
  <w:num w:numId="13">
    <w:abstractNumId w:val="10"/>
  </w:num>
  <w:num w:numId="14">
    <w:abstractNumId w:val="0"/>
  </w:num>
  <w:num w:numId="15">
    <w:abstractNumId w:val="2"/>
  </w:num>
  <w:num w:numId="16">
    <w:abstractNumId w:val="3"/>
  </w:num>
  <w:num w:numId="17">
    <w:abstractNumId w:val="4"/>
  </w:num>
  <w:num w:numId="18">
    <w:abstractNumId w:val="5"/>
  </w:num>
  <w:num w:numId="19">
    <w:abstractNumId w:val="6"/>
  </w:num>
  <w:num w:numId="20">
    <w:abstractNumId w:val="11"/>
  </w:num>
  <w:num w:numId="21">
    <w:abstractNumId w:val="12"/>
  </w:num>
  <w:num w:numId="22">
    <w:abstractNumId w:val="13"/>
  </w:num>
  <w:num w:numId="23">
    <w:abstractNumId w:val="14"/>
  </w:num>
  <w:num w:numId="24">
    <w:abstractNumId w:val="15"/>
  </w:num>
  <w:num w:numId="25">
    <w:abstractNumId w:val="16"/>
  </w:num>
  <w:num w:numId="26">
    <w:abstractNumId w:val="18"/>
  </w:num>
  <w:num w:numId="27">
    <w:abstractNumId w:val="30"/>
  </w:num>
  <w:num w:numId="28">
    <w:abstractNumId w:val="43"/>
  </w:num>
  <w:num w:numId="29">
    <w:abstractNumId w:val="40"/>
  </w:num>
  <w:num w:numId="30">
    <w:abstractNumId w:val="32"/>
  </w:num>
  <w:num w:numId="31">
    <w:abstractNumId w:val="22"/>
  </w:num>
  <w:num w:numId="32">
    <w:abstractNumId w:val="44"/>
  </w:num>
  <w:num w:numId="33">
    <w:abstractNumId w:val="31"/>
  </w:num>
  <w:num w:numId="34">
    <w:abstractNumId w:val="33"/>
  </w:num>
  <w:num w:numId="35">
    <w:abstractNumId w:val="25"/>
  </w:num>
  <w:num w:numId="36">
    <w:abstractNumId w:val="23"/>
  </w:num>
  <w:num w:numId="37">
    <w:abstractNumId w:val="19"/>
  </w:num>
  <w:num w:numId="38">
    <w:abstractNumId w:val="20"/>
  </w:num>
  <w:num w:numId="39">
    <w:abstractNumId w:val="21"/>
  </w:num>
  <w:num w:numId="40">
    <w:abstractNumId w:val="29"/>
  </w:num>
  <w:num w:numId="41">
    <w:abstractNumId w:val="35"/>
  </w:num>
  <w:num w:numId="42">
    <w:abstractNumId w:val="27"/>
  </w:num>
  <w:num w:numId="43">
    <w:abstractNumId w:val="41"/>
  </w:num>
  <w:num w:numId="44">
    <w:abstractNumId w:val="45"/>
  </w:num>
  <w:num w:numId="45">
    <w:abstractNumId w:val="34"/>
  </w:num>
  <w:num w:numId="46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4C7"/>
    <w:rsid w:val="00006E1F"/>
    <w:rsid w:val="000174B2"/>
    <w:rsid w:val="00055EFD"/>
    <w:rsid w:val="00061D1D"/>
    <w:rsid w:val="0008701F"/>
    <w:rsid w:val="00096B6A"/>
    <w:rsid w:val="000B4F63"/>
    <w:rsid w:val="000D759D"/>
    <w:rsid w:val="000E204B"/>
    <w:rsid w:val="000F0262"/>
    <w:rsid w:val="000F7AEC"/>
    <w:rsid w:val="00105CFF"/>
    <w:rsid w:val="001362A0"/>
    <w:rsid w:val="001446A1"/>
    <w:rsid w:val="00170995"/>
    <w:rsid w:val="001A166D"/>
    <w:rsid w:val="001C2FD1"/>
    <w:rsid w:val="001F332C"/>
    <w:rsid w:val="00216123"/>
    <w:rsid w:val="00223ECC"/>
    <w:rsid w:val="00261E47"/>
    <w:rsid w:val="00265582"/>
    <w:rsid w:val="00270EC1"/>
    <w:rsid w:val="002809F0"/>
    <w:rsid w:val="00281C15"/>
    <w:rsid w:val="00291FB1"/>
    <w:rsid w:val="002B05A0"/>
    <w:rsid w:val="002C2D50"/>
    <w:rsid w:val="002C6B56"/>
    <w:rsid w:val="002E3461"/>
    <w:rsid w:val="00315735"/>
    <w:rsid w:val="00336114"/>
    <w:rsid w:val="003362CC"/>
    <w:rsid w:val="003C5172"/>
    <w:rsid w:val="003E2685"/>
    <w:rsid w:val="00407F5D"/>
    <w:rsid w:val="004207C9"/>
    <w:rsid w:val="00425673"/>
    <w:rsid w:val="0044662B"/>
    <w:rsid w:val="0046240B"/>
    <w:rsid w:val="0047205E"/>
    <w:rsid w:val="004E5BA3"/>
    <w:rsid w:val="004F6AC4"/>
    <w:rsid w:val="0051578C"/>
    <w:rsid w:val="00527EBC"/>
    <w:rsid w:val="00552634"/>
    <w:rsid w:val="00554205"/>
    <w:rsid w:val="00554617"/>
    <w:rsid w:val="00556FE8"/>
    <w:rsid w:val="00571B4E"/>
    <w:rsid w:val="005A3658"/>
    <w:rsid w:val="005B2A10"/>
    <w:rsid w:val="005B5841"/>
    <w:rsid w:val="005B7A11"/>
    <w:rsid w:val="005D5EF0"/>
    <w:rsid w:val="005E6B66"/>
    <w:rsid w:val="00601162"/>
    <w:rsid w:val="00602136"/>
    <w:rsid w:val="00615A9D"/>
    <w:rsid w:val="00616C74"/>
    <w:rsid w:val="00630D4E"/>
    <w:rsid w:val="00645014"/>
    <w:rsid w:val="00656B1C"/>
    <w:rsid w:val="00690020"/>
    <w:rsid w:val="00717FA4"/>
    <w:rsid w:val="00730E41"/>
    <w:rsid w:val="00743C7A"/>
    <w:rsid w:val="007948A3"/>
    <w:rsid w:val="007B2C81"/>
    <w:rsid w:val="007E10D2"/>
    <w:rsid w:val="007E3670"/>
    <w:rsid w:val="007E70A3"/>
    <w:rsid w:val="0084018E"/>
    <w:rsid w:val="00881FC1"/>
    <w:rsid w:val="0088201E"/>
    <w:rsid w:val="008844C7"/>
    <w:rsid w:val="00886BF1"/>
    <w:rsid w:val="008A132F"/>
    <w:rsid w:val="008C04A5"/>
    <w:rsid w:val="008D3948"/>
    <w:rsid w:val="008F70F5"/>
    <w:rsid w:val="009009FF"/>
    <w:rsid w:val="009033B9"/>
    <w:rsid w:val="00934199"/>
    <w:rsid w:val="009637E2"/>
    <w:rsid w:val="009666B6"/>
    <w:rsid w:val="00974D75"/>
    <w:rsid w:val="00975FD7"/>
    <w:rsid w:val="009A4780"/>
    <w:rsid w:val="009B6360"/>
    <w:rsid w:val="009C2116"/>
    <w:rsid w:val="009D3A98"/>
    <w:rsid w:val="009D3F34"/>
    <w:rsid w:val="009D5871"/>
    <w:rsid w:val="009F65BF"/>
    <w:rsid w:val="00A0374E"/>
    <w:rsid w:val="00A074F1"/>
    <w:rsid w:val="00A14032"/>
    <w:rsid w:val="00A2756F"/>
    <w:rsid w:val="00A37902"/>
    <w:rsid w:val="00AB7260"/>
    <w:rsid w:val="00AC3D0A"/>
    <w:rsid w:val="00AC4354"/>
    <w:rsid w:val="00AD0C3F"/>
    <w:rsid w:val="00AD29D0"/>
    <w:rsid w:val="00AD7308"/>
    <w:rsid w:val="00AE5EEC"/>
    <w:rsid w:val="00AF0E03"/>
    <w:rsid w:val="00AF2825"/>
    <w:rsid w:val="00AF532A"/>
    <w:rsid w:val="00B0257B"/>
    <w:rsid w:val="00B2494A"/>
    <w:rsid w:val="00B51DC4"/>
    <w:rsid w:val="00B749E7"/>
    <w:rsid w:val="00BA59F9"/>
    <w:rsid w:val="00BA60AA"/>
    <w:rsid w:val="00BB1AAA"/>
    <w:rsid w:val="00BB7058"/>
    <w:rsid w:val="00BD0244"/>
    <w:rsid w:val="00C03650"/>
    <w:rsid w:val="00C309DF"/>
    <w:rsid w:val="00C330F0"/>
    <w:rsid w:val="00C37B1D"/>
    <w:rsid w:val="00C54E05"/>
    <w:rsid w:val="00C60F45"/>
    <w:rsid w:val="00C771DB"/>
    <w:rsid w:val="00C90242"/>
    <w:rsid w:val="00C92571"/>
    <w:rsid w:val="00C9508C"/>
    <w:rsid w:val="00CA2B06"/>
    <w:rsid w:val="00CD219F"/>
    <w:rsid w:val="00CD387B"/>
    <w:rsid w:val="00CD459B"/>
    <w:rsid w:val="00CE4AA6"/>
    <w:rsid w:val="00CF082D"/>
    <w:rsid w:val="00CF769C"/>
    <w:rsid w:val="00D2330A"/>
    <w:rsid w:val="00D32F7A"/>
    <w:rsid w:val="00D55985"/>
    <w:rsid w:val="00D615B9"/>
    <w:rsid w:val="00D627CE"/>
    <w:rsid w:val="00D63BDF"/>
    <w:rsid w:val="00DA1F3D"/>
    <w:rsid w:val="00DB1436"/>
    <w:rsid w:val="00DE34A1"/>
    <w:rsid w:val="00DF480D"/>
    <w:rsid w:val="00E248BB"/>
    <w:rsid w:val="00E4300F"/>
    <w:rsid w:val="00E64A89"/>
    <w:rsid w:val="00E87474"/>
    <w:rsid w:val="00EC5EA8"/>
    <w:rsid w:val="00ED388C"/>
    <w:rsid w:val="00ED4A3B"/>
    <w:rsid w:val="00EF5807"/>
    <w:rsid w:val="00F04231"/>
    <w:rsid w:val="00F04CF4"/>
    <w:rsid w:val="00F2700F"/>
    <w:rsid w:val="00F42E05"/>
    <w:rsid w:val="00F45B15"/>
    <w:rsid w:val="00F719B7"/>
    <w:rsid w:val="00F84B76"/>
    <w:rsid w:val="00FE0E64"/>
    <w:rsid w:val="00FE1481"/>
    <w:rsid w:val="00FE1F49"/>
    <w:rsid w:val="00FF0A40"/>
    <w:rsid w:val="00FF0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4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44C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116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nhideWhenUsed/>
    <w:qFormat/>
    <w:rsid w:val="00CD459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link w:val="50"/>
    <w:qFormat/>
    <w:rsid w:val="00601162"/>
    <w:pPr>
      <w:keepNext/>
      <w:keepLines/>
      <w:suppressAutoHyphens/>
      <w:spacing w:before="200" w:line="276" w:lineRule="auto"/>
      <w:outlineLvl w:val="4"/>
    </w:pPr>
    <w:rPr>
      <w:rFonts w:ascii="Cambria" w:hAnsi="Cambria"/>
      <w:color w:val="243F60"/>
      <w:kern w:val="1"/>
      <w:sz w:val="22"/>
      <w:szCs w:val="22"/>
      <w:lang w:eastAsia="en-US"/>
    </w:rPr>
  </w:style>
  <w:style w:type="paragraph" w:styleId="7">
    <w:name w:val="heading 7"/>
    <w:basedOn w:val="a"/>
    <w:link w:val="70"/>
    <w:qFormat/>
    <w:rsid w:val="00601162"/>
    <w:pPr>
      <w:keepNext/>
      <w:keepLines/>
      <w:suppressAutoHyphens/>
      <w:spacing w:before="200" w:line="276" w:lineRule="auto"/>
      <w:outlineLvl w:val="6"/>
    </w:pPr>
    <w:rPr>
      <w:rFonts w:ascii="Cambria" w:hAnsi="Cambria"/>
      <w:i/>
      <w:iCs/>
      <w:color w:val="404040"/>
      <w:kern w:val="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44C7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Title"/>
    <w:basedOn w:val="a"/>
    <w:next w:val="a4"/>
    <w:link w:val="a5"/>
    <w:qFormat/>
    <w:rsid w:val="008844C7"/>
    <w:pPr>
      <w:jc w:val="center"/>
    </w:pPr>
    <w:rPr>
      <w:b/>
      <w:bCs/>
      <w:sz w:val="36"/>
      <w:szCs w:val="24"/>
      <w:lang w:eastAsia="ar-SA"/>
    </w:rPr>
  </w:style>
  <w:style w:type="character" w:customStyle="1" w:styleId="a5">
    <w:name w:val="Название Знак"/>
    <w:basedOn w:val="a0"/>
    <w:link w:val="a3"/>
    <w:rsid w:val="008844C7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a4">
    <w:name w:val="Subtitle"/>
    <w:basedOn w:val="a"/>
    <w:next w:val="a"/>
    <w:link w:val="a6"/>
    <w:uiPriority w:val="11"/>
    <w:qFormat/>
    <w:rsid w:val="008844C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4"/>
    <w:uiPriority w:val="11"/>
    <w:rsid w:val="008844C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844C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8844C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Базовый"/>
    <w:uiPriority w:val="99"/>
    <w:rsid w:val="008844C7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a">
    <w:name w:val="List Paragraph"/>
    <w:aliases w:val="ПАРАГРАФ,Выделеный,Текст с номером,Абзац списка для документа,Абзац списка4,Абзац списка основной"/>
    <w:basedOn w:val="a"/>
    <w:link w:val="ab"/>
    <w:uiPriority w:val="34"/>
    <w:qFormat/>
    <w:rsid w:val="008844C7"/>
    <w:pPr>
      <w:ind w:left="720"/>
      <w:contextualSpacing/>
    </w:pPr>
  </w:style>
  <w:style w:type="paragraph" w:customStyle="1" w:styleId="ConsPlusNormal">
    <w:name w:val="ConsPlusNormal"/>
    <w:link w:val="ConsPlusNormal0"/>
    <w:rsid w:val="003362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362C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CD219F"/>
    <w:pPr>
      <w:suppressAutoHyphens/>
      <w:spacing w:after="0" w:line="240" w:lineRule="auto"/>
    </w:pPr>
    <w:rPr>
      <w:rFonts w:ascii="Times New Roman" w:eastAsia="Calibri" w:hAnsi="Times New Roman" w:cs="Times New Roman"/>
      <w:kern w:val="1"/>
      <w:sz w:val="24"/>
      <w:szCs w:val="24"/>
    </w:rPr>
  </w:style>
  <w:style w:type="paragraph" w:styleId="ac">
    <w:name w:val="footer"/>
    <w:basedOn w:val="a"/>
    <w:link w:val="ad"/>
    <w:uiPriority w:val="99"/>
    <w:rsid w:val="00717FA4"/>
    <w:pPr>
      <w:tabs>
        <w:tab w:val="center" w:pos="4677"/>
        <w:tab w:val="right" w:pos="9355"/>
      </w:tabs>
      <w:suppressAutoHyphens/>
      <w:spacing w:after="200" w:line="276" w:lineRule="auto"/>
    </w:pPr>
    <w:rPr>
      <w:rFonts w:ascii="Calibri" w:eastAsia="Calibri" w:hAnsi="Calibri"/>
      <w:kern w:val="1"/>
      <w:sz w:val="22"/>
      <w:szCs w:val="22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717FA4"/>
    <w:rPr>
      <w:rFonts w:ascii="Calibri" w:eastAsia="Calibri" w:hAnsi="Calibri" w:cs="Times New Roman"/>
      <w:kern w:val="1"/>
    </w:rPr>
  </w:style>
  <w:style w:type="paragraph" w:customStyle="1" w:styleId="paragraphleft0">
    <w:name w:val="paragraph_left_0"/>
    <w:basedOn w:val="a"/>
    <w:rsid w:val="00527EBC"/>
    <w:pPr>
      <w:suppressAutoHyphens/>
      <w:spacing w:before="100" w:after="100" w:line="100" w:lineRule="atLeast"/>
    </w:pPr>
    <w:rPr>
      <w:kern w:val="1"/>
      <w:sz w:val="24"/>
      <w:szCs w:val="24"/>
    </w:rPr>
  </w:style>
  <w:style w:type="character" w:customStyle="1" w:styleId="ab">
    <w:name w:val="Абзац списка Знак"/>
    <w:aliases w:val="ПАРАГРАФ Знак,Выделеный Знак,Текст с номером Знак,Абзац списка для документа Знак,Абзац списка4 Знак,Абзац списка основной Знак"/>
    <w:link w:val="aa"/>
    <w:uiPriority w:val="99"/>
    <w:locked/>
    <w:rsid w:val="00096B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D459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ConsPlusTitle">
    <w:name w:val="ConsPlusTitle"/>
    <w:link w:val="ConsPlusTitle0"/>
    <w:uiPriority w:val="99"/>
    <w:qFormat/>
    <w:rsid w:val="00AF0E03"/>
    <w:pPr>
      <w:widowControl w:val="0"/>
      <w:suppressAutoHyphens/>
      <w:spacing w:after="0" w:line="240" w:lineRule="auto"/>
    </w:pPr>
    <w:rPr>
      <w:rFonts w:ascii="Calibri" w:eastAsia="Times New Roman" w:hAnsi="Calibri" w:cs="Calibri"/>
      <w:b/>
      <w:bCs/>
      <w:kern w:val="1"/>
      <w:lang w:eastAsia="ru-RU"/>
    </w:rPr>
  </w:style>
  <w:style w:type="character" w:customStyle="1" w:styleId="ConsPlusTitle0">
    <w:name w:val="ConsPlusTitle Знак"/>
    <w:link w:val="ConsPlusTitle"/>
    <w:uiPriority w:val="99"/>
    <w:rsid w:val="00AF0E03"/>
    <w:rPr>
      <w:rFonts w:ascii="Calibri" w:eastAsia="Times New Roman" w:hAnsi="Calibri" w:cs="Calibri"/>
      <w:b/>
      <w:bCs/>
      <w:kern w:val="1"/>
      <w:lang w:eastAsia="ru-RU"/>
    </w:rPr>
  </w:style>
  <w:style w:type="paragraph" w:styleId="ae">
    <w:name w:val="Body Text"/>
    <w:basedOn w:val="a"/>
    <w:link w:val="af"/>
    <w:rsid w:val="005B5841"/>
    <w:pPr>
      <w:widowControl w:val="0"/>
      <w:suppressAutoHyphens/>
      <w:spacing w:after="120" w:line="100" w:lineRule="atLeast"/>
    </w:pPr>
    <w:rPr>
      <w:kern w:val="1"/>
    </w:rPr>
  </w:style>
  <w:style w:type="character" w:customStyle="1" w:styleId="af">
    <w:name w:val="Основной текст Знак"/>
    <w:basedOn w:val="a0"/>
    <w:link w:val="ae"/>
    <w:rsid w:val="005B5841"/>
    <w:rPr>
      <w:rFonts w:ascii="Times New Roman" w:eastAsia="Times New Roman" w:hAnsi="Times New Roman" w:cs="Times New Roman"/>
      <w:kern w:val="1"/>
      <w:sz w:val="20"/>
      <w:szCs w:val="20"/>
      <w:lang w:eastAsia="ru-RU"/>
    </w:rPr>
  </w:style>
  <w:style w:type="paragraph" w:customStyle="1" w:styleId="s16">
    <w:name w:val="s_16"/>
    <w:basedOn w:val="a"/>
    <w:rsid w:val="005B5841"/>
    <w:pPr>
      <w:spacing w:before="100" w:beforeAutospacing="1" w:after="100" w:afterAutospacing="1"/>
    </w:pPr>
    <w:rPr>
      <w:sz w:val="24"/>
      <w:szCs w:val="24"/>
    </w:rPr>
  </w:style>
  <w:style w:type="paragraph" w:customStyle="1" w:styleId="af0">
    <w:name w:val="Прижатый влево"/>
    <w:basedOn w:val="a"/>
    <w:next w:val="a"/>
    <w:uiPriority w:val="99"/>
    <w:rsid w:val="005B5841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Default">
    <w:name w:val="Default"/>
    <w:qFormat/>
    <w:rsid w:val="005B58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f1">
    <w:name w:val="Table Grid"/>
    <w:basedOn w:val="a1"/>
    <w:unhideWhenUsed/>
    <w:rsid w:val="00D233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header"/>
    <w:basedOn w:val="a"/>
    <w:link w:val="11"/>
    <w:uiPriority w:val="99"/>
    <w:rsid w:val="0088201E"/>
    <w:pPr>
      <w:tabs>
        <w:tab w:val="center" w:pos="4677"/>
        <w:tab w:val="right" w:pos="9355"/>
      </w:tabs>
      <w:suppressAutoHyphens/>
      <w:spacing w:after="200" w:line="276" w:lineRule="auto"/>
    </w:pPr>
    <w:rPr>
      <w:rFonts w:ascii="Calibri" w:eastAsia="Calibri" w:hAnsi="Calibri"/>
      <w:kern w:val="1"/>
      <w:sz w:val="22"/>
      <w:szCs w:val="22"/>
      <w:lang w:val="x-none" w:eastAsia="en-US"/>
    </w:rPr>
  </w:style>
  <w:style w:type="character" w:customStyle="1" w:styleId="af3">
    <w:name w:val="Верхний колонтитул Знак"/>
    <w:basedOn w:val="a0"/>
    <w:uiPriority w:val="99"/>
    <w:rsid w:val="008820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Верхний колонтитул Знак1"/>
    <w:link w:val="af2"/>
    <w:uiPriority w:val="99"/>
    <w:rsid w:val="0088201E"/>
    <w:rPr>
      <w:rFonts w:ascii="Calibri" w:eastAsia="Calibri" w:hAnsi="Calibri" w:cs="Times New Roman"/>
      <w:kern w:val="1"/>
      <w:lang w:val="x-none"/>
    </w:rPr>
  </w:style>
  <w:style w:type="character" w:customStyle="1" w:styleId="20">
    <w:name w:val="Заголовок 2 Знак"/>
    <w:basedOn w:val="a0"/>
    <w:link w:val="2"/>
    <w:uiPriority w:val="9"/>
    <w:semiHidden/>
    <w:rsid w:val="00601162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rsid w:val="00601162"/>
    <w:rPr>
      <w:rFonts w:ascii="Cambria" w:eastAsia="Times New Roman" w:hAnsi="Cambria" w:cs="Times New Roman"/>
      <w:color w:val="243F60"/>
      <w:kern w:val="1"/>
    </w:rPr>
  </w:style>
  <w:style w:type="character" w:customStyle="1" w:styleId="70">
    <w:name w:val="Заголовок 7 Знак"/>
    <w:basedOn w:val="a0"/>
    <w:link w:val="7"/>
    <w:rsid w:val="00601162"/>
    <w:rPr>
      <w:rFonts w:ascii="Cambria" w:eastAsia="Times New Roman" w:hAnsi="Cambria" w:cs="Times New Roman"/>
      <w:i/>
      <w:iCs/>
      <w:color w:val="404040"/>
      <w:kern w:val="1"/>
    </w:rPr>
  </w:style>
  <w:style w:type="character" w:customStyle="1" w:styleId="FontStyle15">
    <w:name w:val="Font Style15"/>
    <w:rsid w:val="00601162"/>
    <w:rPr>
      <w:rFonts w:ascii="Times New Roman" w:hAnsi="Times New Roman" w:cs="Times New Roman"/>
      <w:sz w:val="26"/>
      <w:szCs w:val="26"/>
    </w:rPr>
  </w:style>
  <w:style w:type="paragraph" w:customStyle="1" w:styleId="12">
    <w:name w:val="Абзац списка1"/>
    <w:basedOn w:val="a"/>
    <w:rsid w:val="00601162"/>
    <w:pPr>
      <w:suppressAutoHyphens/>
      <w:spacing w:after="200" w:line="276" w:lineRule="auto"/>
      <w:ind w:left="720"/>
      <w:contextualSpacing/>
    </w:pPr>
    <w:rPr>
      <w:rFonts w:ascii="Calibri" w:eastAsia="Calibri" w:hAnsi="Calibri"/>
      <w:kern w:val="1"/>
      <w:sz w:val="22"/>
      <w:szCs w:val="22"/>
      <w:lang w:eastAsia="en-US"/>
    </w:rPr>
  </w:style>
  <w:style w:type="character" w:customStyle="1" w:styleId="textdefault">
    <w:name w:val="text_default"/>
    <w:basedOn w:val="a0"/>
    <w:rsid w:val="00601162"/>
  </w:style>
  <w:style w:type="character" w:styleId="af4">
    <w:name w:val="Hyperlink"/>
    <w:rsid w:val="00601162"/>
    <w:rPr>
      <w:color w:val="0000FF"/>
      <w:u w:val="single"/>
    </w:rPr>
  </w:style>
  <w:style w:type="paragraph" w:customStyle="1" w:styleId="14">
    <w:name w:val="Обычный + 14 пт"/>
    <w:aliases w:val="Первая строка:  1,25 см,Справа:  -0 см,Междустр.интервал: ..."/>
    <w:basedOn w:val="a"/>
    <w:rsid w:val="00601162"/>
    <w:pPr>
      <w:suppressAutoHyphens/>
      <w:spacing w:line="100" w:lineRule="atLeast"/>
      <w:ind w:firstLine="601"/>
      <w:jc w:val="both"/>
    </w:pPr>
    <w:rPr>
      <w:kern w:val="1"/>
      <w:sz w:val="28"/>
      <w:szCs w:val="28"/>
    </w:rPr>
  </w:style>
  <w:style w:type="paragraph" w:customStyle="1" w:styleId="21">
    <w:name w:val="Основной текст 21"/>
    <w:basedOn w:val="a"/>
    <w:rsid w:val="00601162"/>
    <w:pPr>
      <w:widowControl w:val="0"/>
      <w:suppressAutoHyphens/>
      <w:spacing w:after="120" w:line="480" w:lineRule="auto"/>
    </w:pPr>
    <w:rPr>
      <w:kern w:val="1"/>
    </w:rPr>
  </w:style>
  <w:style w:type="paragraph" w:customStyle="1" w:styleId="ConsPlusNonformat">
    <w:name w:val="ConsPlusNonformat"/>
    <w:rsid w:val="00601162"/>
    <w:pPr>
      <w:suppressAutoHyphens/>
      <w:spacing w:after="0" w:line="240" w:lineRule="auto"/>
    </w:pPr>
    <w:rPr>
      <w:rFonts w:ascii="Courier New" w:eastAsia="Calibri" w:hAnsi="Courier New" w:cs="Courier New"/>
      <w:kern w:val="1"/>
      <w:sz w:val="20"/>
      <w:szCs w:val="20"/>
      <w:lang w:eastAsia="ru-RU"/>
    </w:rPr>
  </w:style>
  <w:style w:type="paragraph" w:customStyle="1" w:styleId="210">
    <w:name w:val="Основной текст с отступом 21"/>
    <w:basedOn w:val="a"/>
    <w:rsid w:val="00601162"/>
    <w:pPr>
      <w:suppressAutoHyphens/>
      <w:spacing w:after="120" w:line="480" w:lineRule="auto"/>
      <w:ind w:left="283"/>
    </w:pPr>
    <w:rPr>
      <w:kern w:val="1"/>
      <w:sz w:val="24"/>
      <w:szCs w:val="24"/>
    </w:rPr>
  </w:style>
  <w:style w:type="character" w:customStyle="1" w:styleId="FontStyle20">
    <w:name w:val="Font Style20"/>
    <w:rsid w:val="00601162"/>
    <w:rPr>
      <w:rFonts w:ascii="Times New Roman" w:hAnsi="Times New Roman" w:cs="Times New Roman"/>
      <w:spacing w:val="10"/>
      <w:sz w:val="22"/>
      <w:szCs w:val="22"/>
    </w:rPr>
  </w:style>
  <w:style w:type="character" w:customStyle="1" w:styleId="FontStyle12">
    <w:name w:val="Font Style12"/>
    <w:rsid w:val="00601162"/>
    <w:rPr>
      <w:rFonts w:ascii="Corbel" w:hAnsi="Corbel" w:cs="Corbel"/>
      <w:spacing w:val="60"/>
      <w:sz w:val="16"/>
      <w:szCs w:val="16"/>
    </w:rPr>
  </w:style>
  <w:style w:type="character" w:customStyle="1" w:styleId="13">
    <w:name w:val="Основной шрифт абзаца1"/>
    <w:rsid w:val="00601162"/>
  </w:style>
  <w:style w:type="character" w:styleId="af5">
    <w:name w:val="Strong"/>
    <w:uiPriority w:val="22"/>
    <w:qFormat/>
    <w:rsid w:val="00601162"/>
    <w:rPr>
      <w:b/>
      <w:bCs/>
    </w:rPr>
  </w:style>
  <w:style w:type="character" w:customStyle="1" w:styleId="af6">
    <w:name w:val="Основной текст с отступом Знак"/>
    <w:rsid w:val="00601162"/>
    <w:rPr>
      <w:sz w:val="22"/>
      <w:szCs w:val="22"/>
      <w:lang w:eastAsia="en-US"/>
    </w:rPr>
  </w:style>
  <w:style w:type="character" w:customStyle="1" w:styleId="22">
    <w:name w:val="Основной текст 2 Знак"/>
    <w:rsid w:val="00601162"/>
    <w:rPr>
      <w:rFonts w:ascii="Times New Roman" w:eastAsia="Times New Roman" w:hAnsi="Times New Roman"/>
    </w:rPr>
  </w:style>
  <w:style w:type="character" w:customStyle="1" w:styleId="af7">
    <w:name w:val="Текст сноски Знак"/>
    <w:rsid w:val="00601162"/>
    <w:rPr>
      <w:lang w:eastAsia="en-US"/>
    </w:rPr>
  </w:style>
  <w:style w:type="character" w:customStyle="1" w:styleId="15">
    <w:name w:val="Знак сноски1"/>
    <w:rsid w:val="00601162"/>
    <w:rPr>
      <w:vertAlign w:val="superscript"/>
    </w:rPr>
  </w:style>
  <w:style w:type="character" w:customStyle="1" w:styleId="23">
    <w:name w:val="Основной текст с отступом 2 Знак"/>
    <w:link w:val="24"/>
    <w:uiPriority w:val="99"/>
    <w:semiHidden/>
    <w:rsid w:val="00601162"/>
    <w:rPr>
      <w:rFonts w:ascii="Times New Roman" w:eastAsia="Times New Roman" w:hAnsi="Times New Roman"/>
      <w:sz w:val="24"/>
      <w:szCs w:val="24"/>
    </w:rPr>
  </w:style>
  <w:style w:type="character" w:customStyle="1" w:styleId="16">
    <w:name w:val="Замещающий текст1"/>
    <w:rsid w:val="00601162"/>
    <w:rPr>
      <w:color w:val="808080"/>
    </w:rPr>
  </w:style>
  <w:style w:type="character" w:customStyle="1" w:styleId="FontStyle21">
    <w:name w:val="Font Style21"/>
    <w:rsid w:val="00601162"/>
    <w:rPr>
      <w:rFonts w:ascii="Times New Roman" w:hAnsi="Times New Roman" w:cs="Times New Roman"/>
      <w:b/>
      <w:bCs/>
      <w:sz w:val="16"/>
      <w:szCs w:val="16"/>
    </w:rPr>
  </w:style>
  <w:style w:type="character" w:customStyle="1" w:styleId="af8">
    <w:name w:val="Без интервала Знак"/>
    <w:rsid w:val="00601162"/>
    <w:rPr>
      <w:rFonts w:eastAsia="Times New Roman"/>
      <w:sz w:val="22"/>
      <w:szCs w:val="22"/>
      <w:lang w:eastAsia="en-US" w:bidi="ar-SA"/>
    </w:rPr>
  </w:style>
  <w:style w:type="character" w:customStyle="1" w:styleId="17">
    <w:name w:val="Номер страницы1"/>
    <w:basedOn w:val="13"/>
    <w:rsid w:val="00601162"/>
  </w:style>
  <w:style w:type="character" w:customStyle="1" w:styleId="18">
    <w:name w:val="Знак примечания1"/>
    <w:rsid w:val="00601162"/>
    <w:rPr>
      <w:sz w:val="16"/>
      <w:szCs w:val="16"/>
    </w:rPr>
  </w:style>
  <w:style w:type="character" w:customStyle="1" w:styleId="af9">
    <w:name w:val="Текст примечания Знак"/>
    <w:rsid w:val="00601162"/>
    <w:rPr>
      <w:lang w:eastAsia="en-US"/>
    </w:rPr>
  </w:style>
  <w:style w:type="character" w:customStyle="1" w:styleId="afa">
    <w:name w:val="Тема примечания Знак"/>
    <w:rsid w:val="00601162"/>
    <w:rPr>
      <w:b/>
      <w:bCs/>
      <w:lang w:eastAsia="en-US"/>
    </w:rPr>
  </w:style>
  <w:style w:type="character" w:customStyle="1" w:styleId="19">
    <w:name w:val="Знак концевой сноски1"/>
    <w:rsid w:val="00601162"/>
    <w:rPr>
      <w:vertAlign w:val="superscript"/>
    </w:rPr>
  </w:style>
  <w:style w:type="character" w:customStyle="1" w:styleId="ListLabel1">
    <w:name w:val="ListLabel 1"/>
    <w:rsid w:val="00601162"/>
    <w:rPr>
      <w:rFonts w:cs="Courier New"/>
    </w:rPr>
  </w:style>
  <w:style w:type="paragraph" w:customStyle="1" w:styleId="afb">
    <w:name w:val="Заголовок"/>
    <w:basedOn w:val="a"/>
    <w:next w:val="ae"/>
    <w:rsid w:val="00601162"/>
    <w:pPr>
      <w:keepNext/>
      <w:suppressAutoHyphens/>
      <w:spacing w:before="240" w:after="120" w:line="276" w:lineRule="auto"/>
    </w:pPr>
    <w:rPr>
      <w:rFonts w:ascii="Arial" w:eastAsia="DejaVu Sans" w:hAnsi="Arial" w:cs="Lohit Hindi"/>
      <w:kern w:val="1"/>
      <w:sz w:val="28"/>
      <w:szCs w:val="28"/>
      <w:lang w:eastAsia="en-US"/>
    </w:rPr>
  </w:style>
  <w:style w:type="paragraph" w:styleId="afc">
    <w:name w:val="List"/>
    <w:basedOn w:val="ae"/>
    <w:rsid w:val="00601162"/>
    <w:rPr>
      <w:rFonts w:cs="Lohit Hindi"/>
    </w:rPr>
  </w:style>
  <w:style w:type="paragraph" w:styleId="afd">
    <w:name w:val="caption"/>
    <w:basedOn w:val="a"/>
    <w:qFormat/>
    <w:rsid w:val="00601162"/>
    <w:pPr>
      <w:suppressLineNumbers/>
      <w:suppressAutoHyphens/>
      <w:spacing w:before="120" w:after="120" w:line="276" w:lineRule="auto"/>
    </w:pPr>
    <w:rPr>
      <w:rFonts w:ascii="Calibri" w:eastAsia="Calibri" w:hAnsi="Calibri" w:cs="Lohit Hindi"/>
      <w:i/>
      <w:iCs/>
      <w:kern w:val="1"/>
      <w:sz w:val="24"/>
      <w:szCs w:val="24"/>
      <w:lang w:eastAsia="en-US"/>
    </w:rPr>
  </w:style>
  <w:style w:type="paragraph" w:customStyle="1" w:styleId="1a">
    <w:name w:val="Указатель1"/>
    <w:basedOn w:val="a"/>
    <w:rsid w:val="00601162"/>
    <w:pPr>
      <w:suppressLineNumbers/>
      <w:suppressAutoHyphens/>
      <w:spacing w:after="200" w:line="276" w:lineRule="auto"/>
    </w:pPr>
    <w:rPr>
      <w:rFonts w:ascii="Calibri" w:eastAsia="Calibri" w:hAnsi="Calibri" w:cs="Lohit Hindi"/>
      <w:kern w:val="1"/>
      <w:sz w:val="22"/>
      <w:szCs w:val="22"/>
      <w:lang w:eastAsia="en-US"/>
    </w:rPr>
  </w:style>
  <w:style w:type="paragraph" w:customStyle="1" w:styleId="afe">
    <w:name w:val="Знак"/>
    <w:basedOn w:val="a"/>
    <w:rsid w:val="00601162"/>
    <w:pPr>
      <w:suppressAutoHyphens/>
      <w:spacing w:after="160" w:line="240" w:lineRule="exact"/>
    </w:pPr>
    <w:rPr>
      <w:rFonts w:ascii="Verdana" w:hAnsi="Verdana" w:cs="Verdana"/>
      <w:kern w:val="1"/>
      <w:lang w:val="en-US" w:eastAsia="en-US"/>
    </w:rPr>
  </w:style>
  <w:style w:type="paragraph" w:styleId="aff">
    <w:name w:val="Body Text Indent"/>
    <w:basedOn w:val="a"/>
    <w:link w:val="1b"/>
    <w:rsid w:val="00601162"/>
    <w:pPr>
      <w:suppressAutoHyphens/>
      <w:spacing w:after="120" w:line="276" w:lineRule="auto"/>
      <w:ind w:left="283"/>
    </w:pPr>
    <w:rPr>
      <w:rFonts w:ascii="Calibri" w:eastAsia="Calibri" w:hAnsi="Calibri"/>
      <w:kern w:val="1"/>
      <w:sz w:val="22"/>
      <w:szCs w:val="22"/>
      <w:lang w:eastAsia="en-US"/>
    </w:rPr>
  </w:style>
  <w:style w:type="character" w:customStyle="1" w:styleId="1b">
    <w:name w:val="Основной текст с отступом Знак1"/>
    <w:basedOn w:val="a0"/>
    <w:link w:val="aff"/>
    <w:rsid w:val="00601162"/>
    <w:rPr>
      <w:rFonts w:ascii="Calibri" w:eastAsia="Calibri" w:hAnsi="Calibri" w:cs="Times New Roman"/>
      <w:kern w:val="1"/>
    </w:rPr>
  </w:style>
  <w:style w:type="paragraph" w:customStyle="1" w:styleId="1c">
    <w:name w:val="Текст сноски1"/>
    <w:basedOn w:val="a"/>
    <w:rsid w:val="00601162"/>
    <w:pPr>
      <w:suppressAutoHyphens/>
      <w:spacing w:after="200" w:line="276" w:lineRule="auto"/>
    </w:pPr>
    <w:rPr>
      <w:rFonts w:ascii="Calibri" w:eastAsia="Calibri" w:hAnsi="Calibri"/>
      <w:kern w:val="1"/>
      <w:lang w:eastAsia="en-US"/>
    </w:rPr>
  </w:style>
  <w:style w:type="paragraph" w:customStyle="1" w:styleId="1d">
    <w:name w:val="Текст выноски1"/>
    <w:basedOn w:val="a"/>
    <w:rsid w:val="00601162"/>
    <w:pPr>
      <w:suppressAutoHyphens/>
      <w:spacing w:line="100" w:lineRule="atLeast"/>
    </w:pPr>
    <w:rPr>
      <w:rFonts w:ascii="Tahoma" w:eastAsia="Calibri" w:hAnsi="Tahoma"/>
      <w:kern w:val="1"/>
      <w:sz w:val="16"/>
      <w:szCs w:val="16"/>
      <w:lang w:eastAsia="en-US"/>
    </w:rPr>
  </w:style>
  <w:style w:type="paragraph" w:customStyle="1" w:styleId="25">
    <w:name w:val="Знак Знак2 Знак Знак Знак"/>
    <w:basedOn w:val="a"/>
    <w:rsid w:val="00601162"/>
    <w:pPr>
      <w:suppressAutoHyphens/>
      <w:spacing w:line="100" w:lineRule="atLeast"/>
    </w:pPr>
    <w:rPr>
      <w:rFonts w:ascii="Verdana" w:hAnsi="Verdana" w:cs="Verdana"/>
      <w:kern w:val="1"/>
      <w:lang w:val="en-US" w:eastAsia="en-US"/>
    </w:rPr>
  </w:style>
  <w:style w:type="paragraph" w:customStyle="1" w:styleId="1e">
    <w:name w:val="Без интервала1"/>
    <w:rsid w:val="00601162"/>
    <w:pPr>
      <w:suppressAutoHyphens/>
      <w:spacing w:after="0" w:line="240" w:lineRule="auto"/>
    </w:pPr>
    <w:rPr>
      <w:rFonts w:ascii="Calibri" w:eastAsia="Times New Roman" w:hAnsi="Calibri" w:cs="Times New Roman"/>
      <w:kern w:val="1"/>
    </w:rPr>
  </w:style>
  <w:style w:type="paragraph" w:customStyle="1" w:styleId="aff0">
    <w:name w:val="НИР"/>
    <w:basedOn w:val="a"/>
    <w:rsid w:val="00601162"/>
    <w:pPr>
      <w:suppressAutoHyphens/>
      <w:spacing w:after="120" w:line="360" w:lineRule="auto"/>
      <w:ind w:firstLine="720"/>
      <w:jc w:val="both"/>
    </w:pPr>
    <w:rPr>
      <w:color w:val="000000"/>
      <w:spacing w:val="5"/>
      <w:kern w:val="1"/>
      <w:sz w:val="24"/>
      <w:szCs w:val="24"/>
    </w:rPr>
  </w:style>
  <w:style w:type="paragraph" w:customStyle="1" w:styleId="1f">
    <w:name w:val="Текст примечания1"/>
    <w:basedOn w:val="a"/>
    <w:rsid w:val="00601162"/>
    <w:pPr>
      <w:suppressAutoHyphens/>
      <w:spacing w:after="200" w:line="276" w:lineRule="auto"/>
    </w:pPr>
    <w:rPr>
      <w:rFonts w:ascii="Calibri" w:eastAsia="Calibri" w:hAnsi="Calibri"/>
      <w:kern w:val="1"/>
      <w:lang w:eastAsia="en-US"/>
    </w:rPr>
  </w:style>
  <w:style w:type="paragraph" w:customStyle="1" w:styleId="1f0">
    <w:name w:val="Тема примечания1"/>
    <w:basedOn w:val="1f"/>
    <w:rsid w:val="00601162"/>
    <w:rPr>
      <w:b/>
      <w:bCs/>
    </w:rPr>
  </w:style>
  <w:style w:type="paragraph" w:customStyle="1" w:styleId="aff1">
    <w:name w:val="Содержимое врезки"/>
    <w:basedOn w:val="ae"/>
    <w:rsid w:val="00601162"/>
  </w:style>
  <w:style w:type="paragraph" w:styleId="31">
    <w:name w:val="Body Text Indent 3"/>
    <w:basedOn w:val="a"/>
    <w:link w:val="32"/>
    <w:rsid w:val="0060116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60116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6">
    <w:name w:val="Body Text 2"/>
    <w:basedOn w:val="a"/>
    <w:link w:val="211"/>
    <w:rsid w:val="00601162"/>
    <w:pPr>
      <w:spacing w:after="120" w:line="480" w:lineRule="auto"/>
    </w:pPr>
    <w:rPr>
      <w:sz w:val="24"/>
      <w:szCs w:val="24"/>
    </w:rPr>
  </w:style>
  <w:style w:type="character" w:customStyle="1" w:styleId="211">
    <w:name w:val="Основной текст 2 Знак1"/>
    <w:basedOn w:val="a0"/>
    <w:link w:val="26"/>
    <w:rsid w:val="006011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page number"/>
    <w:basedOn w:val="a0"/>
    <w:uiPriority w:val="99"/>
    <w:rsid w:val="00601162"/>
  </w:style>
  <w:style w:type="character" w:customStyle="1" w:styleId="1f1">
    <w:name w:val="Текст выноски Знак1"/>
    <w:uiPriority w:val="99"/>
    <w:semiHidden/>
    <w:rsid w:val="00601162"/>
    <w:rPr>
      <w:rFonts w:ascii="Tahoma" w:hAnsi="Tahoma" w:cs="Tahoma"/>
      <w:sz w:val="16"/>
      <w:szCs w:val="16"/>
    </w:rPr>
  </w:style>
  <w:style w:type="paragraph" w:customStyle="1" w:styleId="aff3">
    <w:name w:val="Нормальный (таблица)"/>
    <w:basedOn w:val="a"/>
    <w:next w:val="a"/>
    <w:uiPriority w:val="99"/>
    <w:rsid w:val="00601162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aff4">
    <w:name w:val="Гипертекстовая ссылка"/>
    <w:uiPriority w:val="99"/>
    <w:rsid w:val="00601162"/>
    <w:rPr>
      <w:rFonts w:cs="Times New Roman"/>
      <w:b w:val="0"/>
      <w:color w:val="106BBE"/>
    </w:rPr>
  </w:style>
  <w:style w:type="paragraph" w:customStyle="1" w:styleId="formattext">
    <w:name w:val="formattext"/>
    <w:basedOn w:val="a"/>
    <w:rsid w:val="00601162"/>
    <w:pPr>
      <w:spacing w:before="100" w:beforeAutospacing="1" w:after="100" w:afterAutospacing="1"/>
    </w:pPr>
    <w:rPr>
      <w:sz w:val="24"/>
      <w:szCs w:val="24"/>
    </w:rPr>
  </w:style>
  <w:style w:type="paragraph" w:styleId="24">
    <w:name w:val="Body Text Indent 2"/>
    <w:basedOn w:val="a"/>
    <w:link w:val="23"/>
    <w:uiPriority w:val="99"/>
    <w:semiHidden/>
    <w:unhideWhenUsed/>
    <w:rsid w:val="00601162"/>
    <w:pPr>
      <w:spacing w:after="120" w:line="480" w:lineRule="auto"/>
      <w:ind w:left="283"/>
    </w:pPr>
    <w:rPr>
      <w:rFonts w:cstheme="minorBidi"/>
      <w:sz w:val="24"/>
      <w:szCs w:val="24"/>
      <w:lang w:eastAsia="en-US"/>
    </w:rPr>
  </w:style>
  <w:style w:type="character" w:customStyle="1" w:styleId="212">
    <w:name w:val="Основной текст с отступом 2 Знак1"/>
    <w:basedOn w:val="a0"/>
    <w:uiPriority w:val="99"/>
    <w:semiHidden/>
    <w:rsid w:val="006011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1">
    <w:name w:val="s_1"/>
    <w:basedOn w:val="a"/>
    <w:rsid w:val="00601162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601162"/>
    <w:rPr>
      <w:rFonts w:cs="Times New Roman"/>
    </w:rPr>
  </w:style>
  <w:style w:type="paragraph" w:customStyle="1" w:styleId="Standard">
    <w:name w:val="Standard"/>
    <w:rsid w:val="0060116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8"/>
      <w:szCs w:val="24"/>
      <w:lang w:eastAsia="zh-CN" w:bidi="hi-IN"/>
    </w:rPr>
  </w:style>
  <w:style w:type="paragraph" w:styleId="aff5">
    <w:name w:val="Normal (Web)"/>
    <w:basedOn w:val="a"/>
    <w:uiPriority w:val="99"/>
    <w:unhideWhenUsed/>
    <w:rsid w:val="00601162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4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44C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116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nhideWhenUsed/>
    <w:qFormat/>
    <w:rsid w:val="00CD459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link w:val="50"/>
    <w:qFormat/>
    <w:rsid w:val="00601162"/>
    <w:pPr>
      <w:keepNext/>
      <w:keepLines/>
      <w:suppressAutoHyphens/>
      <w:spacing w:before="200" w:line="276" w:lineRule="auto"/>
      <w:outlineLvl w:val="4"/>
    </w:pPr>
    <w:rPr>
      <w:rFonts w:ascii="Cambria" w:hAnsi="Cambria"/>
      <w:color w:val="243F60"/>
      <w:kern w:val="1"/>
      <w:sz w:val="22"/>
      <w:szCs w:val="22"/>
      <w:lang w:eastAsia="en-US"/>
    </w:rPr>
  </w:style>
  <w:style w:type="paragraph" w:styleId="7">
    <w:name w:val="heading 7"/>
    <w:basedOn w:val="a"/>
    <w:link w:val="70"/>
    <w:qFormat/>
    <w:rsid w:val="00601162"/>
    <w:pPr>
      <w:keepNext/>
      <w:keepLines/>
      <w:suppressAutoHyphens/>
      <w:spacing w:before="200" w:line="276" w:lineRule="auto"/>
      <w:outlineLvl w:val="6"/>
    </w:pPr>
    <w:rPr>
      <w:rFonts w:ascii="Cambria" w:hAnsi="Cambria"/>
      <w:i/>
      <w:iCs/>
      <w:color w:val="404040"/>
      <w:kern w:val="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44C7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Title"/>
    <w:basedOn w:val="a"/>
    <w:next w:val="a4"/>
    <w:link w:val="a5"/>
    <w:qFormat/>
    <w:rsid w:val="008844C7"/>
    <w:pPr>
      <w:jc w:val="center"/>
    </w:pPr>
    <w:rPr>
      <w:b/>
      <w:bCs/>
      <w:sz w:val="36"/>
      <w:szCs w:val="24"/>
      <w:lang w:eastAsia="ar-SA"/>
    </w:rPr>
  </w:style>
  <w:style w:type="character" w:customStyle="1" w:styleId="a5">
    <w:name w:val="Название Знак"/>
    <w:basedOn w:val="a0"/>
    <w:link w:val="a3"/>
    <w:rsid w:val="008844C7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a4">
    <w:name w:val="Subtitle"/>
    <w:basedOn w:val="a"/>
    <w:next w:val="a"/>
    <w:link w:val="a6"/>
    <w:uiPriority w:val="11"/>
    <w:qFormat/>
    <w:rsid w:val="008844C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4"/>
    <w:uiPriority w:val="11"/>
    <w:rsid w:val="008844C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844C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8844C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Базовый"/>
    <w:uiPriority w:val="99"/>
    <w:rsid w:val="008844C7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a">
    <w:name w:val="List Paragraph"/>
    <w:aliases w:val="ПАРАГРАФ,Выделеный,Текст с номером,Абзац списка для документа,Абзац списка4,Абзац списка основной"/>
    <w:basedOn w:val="a"/>
    <w:link w:val="ab"/>
    <w:uiPriority w:val="34"/>
    <w:qFormat/>
    <w:rsid w:val="008844C7"/>
    <w:pPr>
      <w:ind w:left="720"/>
      <w:contextualSpacing/>
    </w:pPr>
  </w:style>
  <w:style w:type="paragraph" w:customStyle="1" w:styleId="ConsPlusNormal">
    <w:name w:val="ConsPlusNormal"/>
    <w:link w:val="ConsPlusNormal0"/>
    <w:rsid w:val="003362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362C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CD219F"/>
    <w:pPr>
      <w:suppressAutoHyphens/>
      <w:spacing w:after="0" w:line="240" w:lineRule="auto"/>
    </w:pPr>
    <w:rPr>
      <w:rFonts w:ascii="Times New Roman" w:eastAsia="Calibri" w:hAnsi="Times New Roman" w:cs="Times New Roman"/>
      <w:kern w:val="1"/>
      <w:sz w:val="24"/>
      <w:szCs w:val="24"/>
    </w:rPr>
  </w:style>
  <w:style w:type="paragraph" w:styleId="ac">
    <w:name w:val="footer"/>
    <w:basedOn w:val="a"/>
    <w:link w:val="ad"/>
    <w:uiPriority w:val="99"/>
    <w:rsid w:val="00717FA4"/>
    <w:pPr>
      <w:tabs>
        <w:tab w:val="center" w:pos="4677"/>
        <w:tab w:val="right" w:pos="9355"/>
      </w:tabs>
      <w:suppressAutoHyphens/>
      <w:spacing w:after="200" w:line="276" w:lineRule="auto"/>
    </w:pPr>
    <w:rPr>
      <w:rFonts w:ascii="Calibri" w:eastAsia="Calibri" w:hAnsi="Calibri"/>
      <w:kern w:val="1"/>
      <w:sz w:val="22"/>
      <w:szCs w:val="22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717FA4"/>
    <w:rPr>
      <w:rFonts w:ascii="Calibri" w:eastAsia="Calibri" w:hAnsi="Calibri" w:cs="Times New Roman"/>
      <w:kern w:val="1"/>
    </w:rPr>
  </w:style>
  <w:style w:type="paragraph" w:customStyle="1" w:styleId="paragraphleft0">
    <w:name w:val="paragraph_left_0"/>
    <w:basedOn w:val="a"/>
    <w:rsid w:val="00527EBC"/>
    <w:pPr>
      <w:suppressAutoHyphens/>
      <w:spacing w:before="100" w:after="100" w:line="100" w:lineRule="atLeast"/>
    </w:pPr>
    <w:rPr>
      <w:kern w:val="1"/>
      <w:sz w:val="24"/>
      <w:szCs w:val="24"/>
    </w:rPr>
  </w:style>
  <w:style w:type="character" w:customStyle="1" w:styleId="ab">
    <w:name w:val="Абзац списка Знак"/>
    <w:aliases w:val="ПАРАГРАФ Знак,Выделеный Знак,Текст с номером Знак,Абзац списка для документа Знак,Абзац списка4 Знак,Абзац списка основной Знак"/>
    <w:link w:val="aa"/>
    <w:uiPriority w:val="99"/>
    <w:locked/>
    <w:rsid w:val="00096B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D459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ConsPlusTitle">
    <w:name w:val="ConsPlusTitle"/>
    <w:link w:val="ConsPlusTitle0"/>
    <w:uiPriority w:val="99"/>
    <w:qFormat/>
    <w:rsid w:val="00AF0E03"/>
    <w:pPr>
      <w:widowControl w:val="0"/>
      <w:suppressAutoHyphens/>
      <w:spacing w:after="0" w:line="240" w:lineRule="auto"/>
    </w:pPr>
    <w:rPr>
      <w:rFonts w:ascii="Calibri" w:eastAsia="Times New Roman" w:hAnsi="Calibri" w:cs="Calibri"/>
      <w:b/>
      <w:bCs/>
      <w:kern w:val="1"/>
      <w:lang w:eastAsia="ru-RU"/>
    </w:rPr>
  </w:style>
  <w:style w:type="character" w:customStyle="1" w:styleId="ConsPlusTitle0">
    <w:name w:val="ConsPlusTitle Знак"/>
    <w:link w:val="ConsPlusTitle"/>
    <w:uiPriority w:val="99"/>
    <w:rsid w:val="00AF0E03"/>
    <w:rPr>
      <w:rFonts w:ascii="Calibri" w:eastAsia="Times New Roman" w:hAnsi="Calibri" w:cs="Calibri"/>
      <w:b/>
      <w:bCs/>
      <w:kern w:val="1"/>
      <w:lang w:eastAsia="ru-RU"/>
    </w:rPr>
  </w:style>
  <w:style w:type="paragraph" w:styleId="ae">
    <w:name w:val="Body Text"/>
    <w:basedOn w:val="a"/>
    <w:link w:val="af"/>
    <w:rsid w:val="005B5841"/>
    <w:pPr>
      <w:widowControl w:val="0"/>
      <w:suppressAutoHyphens/>
      <w:spacing w:after="120" w:line="100" w:lineRule="atLeast"/>
    </w:pPr>
    <w:rPr>
      <w:kern w:val="1"/>
    </w:rPr>
  </w:style>
  <w:style w:type="character" w:customStyle="1" w:styleId="af">
    <w:name w:val="Основной текст Знак"/>
    <w:basedOn w:val="a0"/>
    <w:link w:val="ae"/>
    <w:rsid w:val="005B5841"/>
    <w:rPr>
      <w:rFonts w:ascii="Times New Roman" w:eastAsia="Times New Roman" w:hAnsi="Times New Roman" w:cs="Times New Roman"/>
      <w:kern w:val="1"/>
      <w:sz w:val="20"/>
      <w:szCs w:val="20"/>
      <w:lang w:eastAsia="ru-RU"/>
    </w:rPr>
  </w:style>
  <w:style w:type="paragraph" w:customStyle="1" w:styleId="s16">
    <w:name w:val="s_16"/>
    <w:basedOn w:val="a"/>
    <w:rsid w:val="005B5841"/>
    <w:pPr>
      <w:spacing w:before="100" w:beforeAutospacing="1" w:after="100" w:afterAutospacing="1"/>
    </w:pPr>
    <w:rPr>
      <w:sz w:val="24"/>
      <w:szCs w:val="24"/>
    </w:rPr>
  </w:style>
  <w:style w:type="paragraph" w:customStyle="1" w:styleId="af0">
    <w:name w:val="Прижатый влево"/>
    <w:basedOn w:val="a"/>
    <w:next w:val="a"/>
    <w:uiPriority w:val="99"/>
    <w:rsid w:val="005B5841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Default">
    <w:name w:val="Default"/>
    <w:qFormat/>
    <w:rsid w:val="005B58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f1">
    <w:name w:val="Table Grid"/>
    <w:basedOn w:val="a1"/>
    <w:unhideWhenUsed/>
    <w:rsid w:val="00D233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header"/>
    <w:basedOn w:val="a"/>
    <w:link w:val="11"/>
    <w:uiPriority w:val="99"/>
    <w:rsid w:val="0088201E"/>
    <w:pPr>
      <w:tabs>
        <w:tab w:val="center" w:pos="4677"/>
        <w:tab w:val="right" w:pos="9355"/>
      </w:tabs>
      <w:suppressAutoHyphens/>
      <w:spacing w:after="200" w:line="276" w:lineRule="auto"/>
    </w:pPr>
    <w:rPr>
      <w:rFonts w:ascii="Calibri" w:eastAsia="Calibri" w:hAnsi="Calibri"/>
      <w:kern w:val="1"/>
      <w:sz w:val="22"/>
      <w:szCs w:val="22"/>
      <w:lang w:val="x-none" w:eastAsia="en-US"/>
    </w:rPr>
  </w:style>
  <w:style w:type="character" w:customStyle="1" w:styleId="af3">
    <w:name w:val="Верхний колонтитул Знак"/>
    <w:basedOn w:val="a0"/>
    <w:uiPriority w:val="99"/>
    <w:rsid w:val="008820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Верхний колонтитул Знак1"/>
    <w:link w:val="af2"/>
    <w:uiPriority w:val="99"/>
    <w:rsid w:val="0088201E"/>
    <w:rPr>
      <w:rFonts w:ascii="Calibri" w:eastAsia="Calibri" w:hAnsi="Calibri" w:cs="Times New Roman"/>
      <w:kern w:val="1"/>
      <w:lang w:val="x-none"/>
    </w:rPr>
  </w:style>
  <w:style w:type="character" w:customStyle="1" w:styleId="20">
    <w:name w:val="Заголовок 2 Знак"/>
    <w:basedOn w:val="a0"/>
    <w:link w:val="2"/>
    <w:uiPriority w:val="9"/>
    <w:semiHidden/>
    <w:rsid w:val="00601162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rsid w:val="00601162"/>
    <w:rPr>
      <w:rFonts w:ascii="Cambria" w:eastAsia="Times New Roman" w:hAnsi="Cambria" w:cs="Times New Roman"/>
      <w:color w:val="243F60"/>
      <w:kern w:val="1"/>
    </w:rPr>
  </w:style>
  <w:style w:type="character" w:customStyle="1" w:styleId="70">
    <w:name w:val="Заголовок 7 Знак"/>
    <w:basedOn w:val="a0"/>
    <w:link w:val="7"/>
    <w:rsid w:val="00601162"/>
    <w:rPr>
      <w:rFonts w:ascii="Cambria" w:eastAsia="Times New Roman" w:hAnsi="Cambria" w:cs="Times New Roman"/>
      <w:i/>
      <w:iCs/>
      <w:color w:val="404040"/>
      <w:kern w:val="1"/>
    </w:rPr>
  </w:style>
  <w:style w:type="character" w:customStyle="1" w:styleId="FontStyle15">
    <w:name w:val="Font Style15"/>
    <w:rsid w:val="00601162"/>
    <w:rPr>
      <w:rFonts w:ascii="Times New Roman" w:hAnsi="Times New Roman" w:cs="Times New Roman"/>
      <w:sz w:val="26"/>
      <w:szCs w:val="26"/>
    </w:rPr>
  </w:style>
  <w:style w:type="paragraph" w:customStyle="1" w:styleId="12">
    <w:name w:val="Абзац списка1"/>
    <w:basedOn w:val="a"/>
    <w:rsid w:val="00601162"/>
    <w:pPr>
      <w:suppressAutoHyphens/>
      <w:spacing w:after="200" w:line="276" w:lineRule="auto"/>
      <w:ind w:left="720"/>
      <w:contextualSpacing/>
    </w:pPr>
    <w:rPr>
      <w:rFonts w:ascii="Calibri" w:eastAsia="Calibri" w:hAnsi="Calibri"/>
      <w:kern w:val="1"/>
      <w:sz w:val="22"/>
      <w:szCs w:val="22"/>
      <w:lang w:eastAsia="en-US"/>
    </w:rPr>
  </w:style>
  <w:style w:type="character" w:customStyle="1" w:styleId="textdefault">
    <w:name w:val="text_default"/>
    <w:basedOn w:val="a0"/>
    <w:rsid w:val="00601162"/>
  </w:style>
  <w:style w:type="character" w:styleId="af4">
    <w:name w:val="Hyperlink"/>
    <w:rsid w:val="00601162"/>
    <w:rPr>
      <w:color w:val="0000FF"/>
      <w:u w:val="single"/>
    </w:rPr>
  </w:style>
  <w:style w:type="paragraph" w:customStyle="1" w:styleId="14">
    <w:name w:val="Обычный + 14 пт"/>
    <w:aliases w:val="Первая строка:  1,25 см,Справа:  -0 см,Междустр.интервал: ..."/>
    <w:basedOn w:val="a"/>
    <w:rsid w:val="00601162"/>
    <w:pPr>
      <w:suppressAutoHyphens/>
      <w:spacing w:line="100" w:lineRule="atLeast"/>
      <w:ind w:firstLine="601"/>
      <w:jc w:val="both"/>
    </w:pPr>
    <w:rPr>
      <w:kern w:val="1"/>
      <w:sz w:val="28"/>
      <w:szCs w:val="28"/>
    </w:rPr>
  </w:style>
  <w:style w:type="paragraph" w:customStyle="1" w:styleId="21">
    <w:name w:val="Основной текст 21"/>
    <w:basedOn w:val="a"/>
    <w:rsid w:val="00601162"/>
    <w:pPr>
      <w:widowControl w:val="0"/>
      <w:suppressAutoHyphens/>
      <w:spacing w:after="120" w:line="480" w:lineRule="auto"/>
    </w:pPr>
    <w:rPr>
      <w:kern w:val="1"/>
    </w:rPr>
  </w:style>
  <w:style w:type="paragraph" w:customStyle="1" w:styleId="ConsPlusNonformat">
    <w:name w:val="ConsPlusNonformat"/>
    <w:rsid w:val="00601162"/>
    <w:pPr>
      <w:suppressAutoHyphens/>
      <w:spacing w:after="0" w:line="240" w:lineRule="auto"/>
    </w:pPr>
    <w:rPr>
      <w:rFonts w:ascii="Courier New" w:eastAsia="Calibri" w:hAnsi="Courier New" w:cs="Courier New"/>
      <w:kern w:val="1"/>
      <w:sz w:val="20"/>
      <w:szCs w:val="20"/>
      <w:lang w:eastAsia="ru-RU"/>
    </w:rPr>
  </w:style>
  <w:style w:type="paragraph" w:customStyle="1" w:styleId="210">
    <w:name w:val="Основной текст с отступом 21"/>
    <w:basedOn w:val="a"/>
    <w:rsid w:val="00601162"/>
    <w:pPr>
      <w:suppressAutoHyphens/>
      <w:spacing w:after="120" w:line="480" w:lineRule="auto"/>
      <w:ind w:left="283"/>
    </w:pPr>
    <w:rPr>
      <w:kern w:val="1"/>
      <w:sz w:val="24"/>
      <w:szCs w:val="24"/>
    </w:rPr>
  </w:style>
  <w:style w:type="character" w:customStyle="1" w:styleId="FontStyle20">
    <w:name w:val="Font Style20"/>
    <w:rsid w:val="00601162"/>
    <w:rPr>
      <w:rFonts w:ascii="Times New Roman" w:hAnsi="Times New Roman" w:cs="Times New Roman"/>
      <w:spacing w:val="10"/>
      <w:sz w:val="22"/>
      <w:szCs w:val="22"/>
    </w:rPr>
  </w:style>
  <w:style w:type="character" w:customStyle="1" w:styleId="FontStyle12">
    <w:name w:val="Font Style12"/>
    <w:rsid w:val="00601162"/>
    <w:rPr>
      <w:rFonts w:ascii="Corbel" w:hAnsi="Corbel" w:cs="Corbel"/>
      <w:spacing w:val="60"/>
      <w:sz w:val="16"/>
      <w:szCs w:val="16"/>
    </w:rPr>
  </w:style>
  <w:style w:type="character" w:customStyle="1" w:styleId="13">
    <w:name w:val="Основной шрифт абзаца1"/>
    <w:rsid w:val="00601162"/>
  </w:style>
  <w:style w:type="character" w:styleId="af5">
    <w:name w:val="Strong"/>
    <w:uiPriority w:val="22"/>
    <w:qFormat/>
    <w:rsid w:val="00601162"/>
    <w:rPr>
      <w:b/>
      <w:bCs/>
    </w:rPr>
  </w:style>
  <w:style w:type="character" w:customStyle="1" w:styleId="af6">
    <w:name w:val="Основной текст с отступом Знак"/>
    <w:rsid w:val="00601162"/>
    <w:rPr>
      <w:sz w:val="22"/>
      <w:szCs w:val="22"/>
      <w:lang w:eastAsia="en-US"/>
    </w:rPr>
  </w:style>
  <w:style w:type="character" w:customStyle="1" w:styleId="22">
    <w:name w:val="Основной текст 2 Знак"/>
    <w:rsid w:val="00601162"/>
    <w:rPr>
      <w:rFonts w:ascii="Times New Roman" w:eastAsia="Times New Roman" w:hAnsi="Times New Roman"/>
    </w:rPr>
  </w:style>
  <w:style w:type="character" w:customStyle="1" w:styleId="af7">
    <w:name w:val="Текст сноски Знак"/>
    <w:rsid w:val="00601162"/>
    <w:rPr>
      <w:lang w:eastAsia="en-US"/>
    </w:rPr>
  </w:style>
  <w:style w:type="character" w:customStyle="1" w:styleId="15">
    <w:name w:val="Знак сноски1"/>
    <w:rsid w:val="00601162"/>
    <w:rPr>
      <w:vertAlign w:val="superscript"/>
    </w:rPr>
  </w:style>
  <w:style w:type="character" w:customStyle="1" w:styleId="23">
    <w:name w:val="Основной текст с отступом 2 Знак"/>
    <w:link w:val="24"/>
    <w:uiPriority w:val="99"/>
    <w:semiHidden/>
    <w:rsid w:val="00601162"/>
    <w:rPr>
      <w:rFonts w:ascii="Times New Roman" w:eastAsia="Times New Roman" w:hAnsi="Times New Roman"/>
      <w:sz w:val="24"/>
      <w:szCs w:val="24"/>
    </w:rPr>
  </w:style>
  <w:style w:type="character" w:customStyle="1" w:styleId="16">
    <w:name w:val="Замещающий текст1"/>
    <w:rsid w:val="00601162"/>
    <w:rPr>
      <w:color w:val="808080"/>
    </w:rPr>
  </w:style>
  <w:style w:type="character" w:customStyle="1" w:styleId="FontStyle21">
    <w:name w:val="Font Style21"/>
    <w:rsid w:val="00601162"/>
    <w:rPr>
      <w:rFonts w:ascii="Times New Roman" w:hAnsi="Times New Roman" w:cs="Times New Roman"/>
      <w:b/>
      <w:bCs/>
      <w:sz w:val="16"/>
      <w:szCs w:val="16"/>
    </w:rPr>
  </w:style>
  <w:style w:type="character" w:customStyle="1" w:styleId="af8">
    <w:name w:val="Без интервала Знак"/>
    <w:rsid w:val="00601162"/>
    <w:rPr>
      <w:rFonts w:eastAsia="Times New Roman"/>
      <w:sz w:val="22"/>
      <w:szCs w:val="22"/>
      <w:lang w:eastAsia="en-US" w:bidi="ar-SA"/>
    </w:rPr>
  </w:style>
  <w:style w:type="character" w:customStyle="1" w:styleId="17">
    <w:name w:val="Номер страницы1"/>
    <w:basedOn w:val="13"/>
    <w:rsid w:val="00601162"/>
  </w:style>
  <w:style w:type="character" w:customStyle="1" w:styleId="18">
    <w:name w:val="Знак примечания1"/>
    <w:rsid w:val="00601162"/>
    <w:rPr>
      <w:sz w:val="16"/>
      <w:szCs w:val="16"/>
    </w:rPr>
  </w:style>
  <w:style w:type="character" w:customStyle="1" w:styleId="af9">
    <w:name w:val="Текст примечания Знак"/>
    <w:rsid w:val="00601162"/>
    <w:rPr>
      <w:lang w:eastAsia="en-US"/>
    </w:rPr>
  </w:style>
  <w:style w:type="character" w:customStyle="1" w:styleId="afa">
    <w:name w:val="Тема примечания Знак"/>
    <w:rsid w:val="00601162"/>
    <w:rPr>
      <w:b/>
      <w:bCs/>
      <w:lang w:eastAsia="en-US"/>
    </w:rPr>
  </w:style>
  <w:style w:type="character" w:customStyle="1" w:styleId="19">
    <w:name w:val="Знак концевой сноски1"/>
    <w:rsid w:val="00601162"/>
    <w:rPr>
      <w:vertAlign w:val="superscript"/>
    </w:rPr>
  </w:style>
  <w:style w:type="character" w:customStyle="1" w:styleId="ListLabel1">
    <w:name w:val="ListLabel 1"/>
    <w:rsid w:val="00601162"/>
    <w:rPr>
      <w:rFonts w:cs="Courier New"/>
    </w:rPr>
  </w:style>
  <w:style w:type="paragraph" w:customStyle="1" w:styleId="afb">
    <w:name w:val="Заголовок"/>
    <w:basedOn w:val="a"/>
    <w:next w:val="ae"/>
    <w:rsid w:val="00601162"/>
    <w:pPr>
      <w:keepNext/>
      <w:suppressAutoHyphens/>
      <w:spacing w:before="240" w:after="120" w:line="276" w:lineRule="auto"/>
    </w:pPr>
    <w:rPr>
      <w:rFonts w:ascii="Arial" w:eastAsia="DejaVu Sans" w:hAnsi="Arial" w:cs="Lohit Hindi"/>
      <w:kern w:val="1"/>
      <w:sz w:val="28"/>
      <w:szCs w:val="28"/>
      <w:lang w:eastAsia="en-US"/>
    </w:rPr>
  </w:style>
  <w:style w:type="paragraph" w:styleId="afc">
    <w:name w:val="List"/>
    <w:basedOn w:val="ae"/>
    <w:rsid w:val="00601162"/>
    <w:rPr>
      <w:rFonts w:cs="Lohit Hindi"/>
    </w:rPr>
  </w:style>
  <w:style w:type="paragraph" w:styleId="afd">
    <w:name w:val="caption"/>
    <w:basedOn w:val="a"/>
    <w:qFormat/>
    <w:rsid w:val="00601162"/>
    <w:pPr>
      <w:suppressLineNumbers/>
      <w:suppressAutoHyphens/>
      <w:spacing w:before="120" w:after="120" w:line="276" w:lineRule="auto"/>
    </w:pPr>
    <w:rPr>
      <w:rFonts w:ascii="Calibri" w:eastAsia="Calibri" w:hAnsi="Calibri" w:cs="Lohit Hindi"/>
      <w:i/>
      <w:iCs/>
      <w:kern w:val="1"/>
      <w:sz w:val="24"/>
      <w:szCs w:val="24"/>
      <w:lang w:eastAsia="en-US"/>
    </w:rPr>
  </w:style>
  <w:style w:type="paragraph" w:customStyle="1" w:styleId="1a">
    <w:name w:val="Указатель1"/>
    <w:basedOn w:val="a"/>
    <w:rsid w:val="00601162"/>
    <w:pPr>
      <w:suppressLineNumbers/>
      <w:suppressAutoHyphens/>
      <w:spacing w:after="200" w:line="276" w:lineRule="auto"/>
    </w:pPr>
    <w:rPr>
      <w:rFonts w:ascii="Calibri" w:eastAsia="Calibri" w:hAnsi="Calibri" w:cs="Lohit Hindi"/>
      <w:kern w:val="1"/>
      <w:sz w:val="22"/>
      <w:szCs w:val="22"/>
      <w:lang w:eastAsia="en-US"/>
    </w:rPr>
  </w:style>
  <w:style w:type="paragraph" w:customStyle="1" w:styleId="afe">
    <w:name w:val="Знак"/>
    <w:basedOn w:val="a"/>
    <w:rsid w:val="00601162"/>
    <w:pPr>
      <w:suppressAutoHyphens/>
      <w:spacing w:after="160" w:line="240" w:lineRule="exact"/>
    </w:pPr>
    <w:rPr>
      <w:rFonts w:ascii="Verdana" w:hAnsi="Verdana" w:cs="Verdana"/>
      <w:kern w:val="1"/>
      <w:lang w:val="en-US" w:eastAsia="en-US"/>
    </w:rPr>
  </w:style>
  <w:style w:type="paragraph" w:styleId="aff">
    <w:name w:val="Body Text Indent"/>
    <w:basedOn w:val="a"/>
    <w:link w:val="1b"/>
    <w:rsid w:val="00601162"/>
    <w:pPr>
      <w:suppressAutoHyphens/>
      <w:spacing w:after="120" w:line="276" w:lineRule="auto"/>
      <w:ind w:left="283"/>
    </w:pPr>
    <w:rPr>
      <w:rFonts w:ascii="Calibri" w:eastAsia="Calibri" w:hAnsi="Calibri"/>
      <w:kern w:val="1"/>
      <w:sz w:val="22"/>
      <w:szCs w:val="22"/>
      <w:lang w:eastAsia="en-US"/>
    </w:rPr>
  </w:style>
  <w:style w:type="character" w:customStyle="1" w:styleId="1b">
    <w:name w:val="Основной текст с отступом Знак1"/>
    <w:basedOn w:val="a0"/>
    <w:link w:val="aff"/>
    <w:rsid w:val="00601162"/>
    <w:rPr>
      <w:rFonts w:ascii="Calibri" w:eastAsia="Calibri" w:hAnsi="Calibri" w:cs="Times New Roman"/>
      <w:kern w:val="1"/>
    </w:rPr>
  </w:style>
  <w:style w:type="paragraph" w:customStyle="1" w:styleId="1c">
    <w:name w:val="Текст сноски1"/>
    <w:basedOn w:val="a"/>
    <w:rsid w:val="00601162"/>
    <w:pPr>
      <w:suppressAutoHyphens/>
      <w:spacing w:after="200" w:line="276" w:lineRule="auto"/>
    </w:pPr>
    <w:rPr>
      <w:rFonts w:ascii="Calibri" w:eastAsia="Calibri" w:hAnsi="Calibri"/>
      <w:kern w:val="1"/>
      <w:lang w:eastAsia="en-US"/>
    </w:rPr>
  </w:style>
  <w:style w:type="paragraph" w:customStyle="1" w:styleId="1d">
    <w:name w:val="Текст выноски1"/>
    <w:basedOn w:val="a"/>
    <w:rsid w:val="00601162"/>
    <w:pPr>
      <w:suppressAutoHyphens/>
      <w:spacing w:line="100" w:lineRule="atLeast"/>
    </w:pPr>
    <w:rPr>
      <w:rFonts w:ascii="Tahoma" w:eastAsia="Calibri" w:hAnsi="Tahoma"/>
      <w:kern w:val="1"/>
      <w:sz w:val="16"/>
      <w:szCs w:val="16"/>
      <w:lang w:eastAsia="en-US"/>
    </w:rPr>
  </w:style>
  <w:style w:type="paragraph" w:customStyle="1" w:styleId="25">
    <w:name w:val="Знак Знак2 Знак Знак Знак"/>
    <w:basedOn w:val="a"/>
    <w:rsid w:val="00601162"/>
    <w:pPr>
      <w:suppressAutoHyphens/>
      <w:spacing w:line="100" w:lineRule="atLeast"/>
    </w:pPr>
    <w:rPr>
      <w:rFonts w:ascii="Verdana" w:hAnsi="Verdana" w:cs="Verdana"/>
      <w:kern w:val="1"/>
      <w:lang w:val="en-US" w:eastAsia="en-US"/>
    </w:rPr>
  </w:style>
  <w:style w:type="paragraph" w:customStyle="1" w:styleId="1e">
    <w:name w:val="Без интервала1"/>
    <w:rsid w:val="00601162"/>
    <w:pPr>
      <w:suppressAutoHyphens/>
      <w:spacing w:after="0" w:line="240" w:lineRule="auto"/>
    </w:pPr>
    <w:rPr>
      <w:rFonts w:ascii="Calibri" w:eastAsia="Times New Roman" w:hAnsi="Calibri" w:cs="Times New Roman"/>
      <w:kern w:val="1"/>
    </w:rPr>
  </w:style>
  <w:style w:type="paragraph" w:customStyle="1" w:styleId="aff0">
    <w:name w:val="НИР"/>
    <w:basedOn w:val="a"/>
    <w:rsid w:val="00601162"/>
    <w:pPr>
      <w:suppressAutoHyphens/>
      <w:spacing w:after="120" w:line="360" w:lineRule="auto"/>
      <w:ind w:firstLine="720"/>
      <w:jc w:val="both"/>
    </w:pPr>
    <w:rPr>
      <w:color w:val="000000"/>
      <w:spacing w:val="5"/>
      <w:kern w:val="1"/>
      <w:sz w:val="24"/>
      <w:szCs w:val="24"/>
    </w:rPr>
  </w:style>
  <w:style w:type="paragraph" w:customStyle="1" w:styleId="1f">
    <w:name w:val="Текст примечания1"/>
    <w:basedOn w:val="a"/>
    <w:rsid w:val="00601162"/>
    <w:pPr>
      <w:suppressAutoHyphens/>
      <w:spacing w:after="200" w:line="276" w:lineRule="auto"/>
    </w:pPr>
    <w:rPr>
      <w:rFonts w:ascii="Calibri" w:eastAsia="Calibri" w:hAnsi="Calibri"/>
      <w:kern w:val="1"/>
      <w:lang w:eastAsia="en-US"/>
    </w:rPr>
  </w:style>
  <w:style w:type="paragraph" w:customStyle="1" w:styleId="1f0">
    <w:name w:val="Тема примечания1"/>
    <w:basedOn w:val="1f"/>
    <w:rsid w:val="00601162"/>
    <w:rPr>
      <w:b/>
      <w:bCs/>
    </w:rPr>
  </w:style>
  <w:style w:type="paragraph" w:customStyle="1" w:styleId="aff1">
    <w:name w:val="Содержимое врезки"/>
    <w:basedOn w:val="ae"/>
    <w:rsid w:val="00601162"/>
  </w:style>
  <w:style w:type="paragraph" w:styleId="31">
    <w:name w:val="Body Text Indent 3"/>
    <w:basedOn w:val="a"/>
    <w:link w:val="32"/>
    <w:rsid w:val="0060116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60116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6">
    <w:name w:val="Body Text 2"/>
    <w:basedOn w:val="a"/>
    <w:link w:val="211"/>
    <w:rsid w:val="00601162"/>
    <w:pPr>
      <w:spacing w:after="120" w:line="480" w:lineRule="auto"/>
    </w:pPr>
    <w:rPr>
      <w:sz w:val="24"/>
      <w:szCs w:val="24"/>
    </w:rPr>
  </w:style>
  <w:style w:type="character" w:customStyle="1" w:styleId="211">
    <w:name w:val="Основной текст 2 Знак1"/>
    <w:basedOn w:val="a0"/>
    <w:link w:val="26"/>
    <w:rsid w:val="006011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page number"/>
    <w:basedOn w:val="a0"/>
    <w:uiPriority w:val="99"/>
    <w:rsid w:val="00601162"/>
  </w:style>
  <w:style w:type="character" w:customStyle="1" w:styleId="1f1">
    <w:name w:val="Текст выноски Знак1"/>
    <w:uiPriority w:val="99"/>
    <w:semiHidden/>
    <w:rsid w:val="00601162"/>
    <w:rPr>
      <w:rFonts w:ascii="Tahoma" w:hAnsi="Tahoma" w:cs="Tahoma"/>
      <w:sz w:val="16"/>
      <w:szCs w:val="16"/>
    </w:rPr>
  </w:style>
  <w:style w:type="paragraph" w:customStyle="1" w:styleId="aff3">
    <w:name w:val="Нормальный (таблица)"/>
    <w:basedOn w:val="a"/>
    <w:next w:val="a"/>
    <w:uiPriority w:val="99"/>
    <w:rsid w:val="00601162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aff4">
    <w:name w:val="Гипертекстовая ссылка"/>
    <w:uiPriority w:val="99"/>
    <w:rsid w:val="00601162"/>
    <w:rPr>
      <w:rFonts w:cs="Times New Roman"/>
      <w:b w:val="0"/>
      <w:color w:val="106BBE"/>
    </w:rPr>
  </w:style>
  <w:style w:type="paragraph" w:customStyle="1" w:styleId="formattext">
    <w:name w:val="formattext"/>
    <w:basedOn w:val="a"/>
    <w:rsid w:val="00601162"/>
    <w:pPr>
      <w:spacing w:before="100" w:beforeAutospacing="1" w:after="100" w:afterAutospacing="1"/>
    </w:pPr>
    <w:rPr>
      <w:sz w:val="24"/>
      <w:szCs w:val="24"/>
    </w:rPr>
  </w:style>
  <w:style w:type="paragraph" w:styleId="24">
    <w:name w:val="Body Text Indent 2"/>
    <w:basedOn w:val="a"/>
    <w:link w:val="23"/>
    <w:uiPriority w:val="99"/>
    <w:semiHidden/>
    <w:unhideWhenUsed/>
    <w:rsid w:val="00601162"/>
    <w:pPr>
      <w:spacing w:after="120" w:line="480" w:lineRule="auto"/>
      <w:ind w:left="283"/>
    </w:pPr>
    <w:rPr>
      <w:rFonts w:cstheme="minorBidi"/>
      <w:sz w:val="24"/>
      <w:szCs w:val="24"/>
      <w:lang w:eastAsia="en-US"/>
    </w:rPr>
  </w:style>
  <w:style w:type="character" w:customStyle="1" w:styleId="212">
    <w:name w:val="Основной текст с отступом 2 Знак1"/>
    <w:basedOn w:val="a0"/>
    <w:uiPriority w:val="99"/>
    <w:semiHidden/>
    <w:rsid w:val="006011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1">
    <w:name w:val="s_1"/>
    <w:basedOn w:val="a"/>
    <w:rsid w:val="00601162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601162"/>
    <w:rPr>
      <w:rFonts w:cs="Times New Roman"/>
    </w:rPr>
  </w:style>
  <w:style w:type="paragraph" w:customStyle="1" w:styleId="Standard">
    <w:name w:val="Standard"/>
    <w:rsid w:val="0060116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8"/>
      <w:szCs w:val="24"/>
      <w:lang w:eastAsia="zh-CN" w:bidi="hi-IN"/>
    </w:rPr>
  </w:style>
  <w:style w:type="paragraph" w:styleId="aff5">
    <w:name w:val="Normal (Web)"/>
    <w:basedOn w:val="a"/>
    <w:uiPriority w:val="99"/>
    <w:unhideWhenUsed/>
    <w:rsid w:val="0060116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862A8-32C5-4F0C-97B6-2C4F08CEA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3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Разумовская</dc:creator>
  <cp:lastModifiedBy>Орлов М.А.</cp:lastModifiedBy>
  <cp:revision>12</cp:revision>
  <cp:lastPrinted>2023-10-02T06:17:00Z</cp:lastPrinted>
  <dcterms:created xsi:type="dcterms:W3CDTF">2022-09-13T11:57:00Z</dcterms:created>
  <dcterms:modified xsi:type="dcterms:W3CDTF">2023-10-12T14:14:00Z</dcterms:modified>
</cp:coreProperties>
</file>