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B" w:rsidRDefault="00BB5EEB">
      <w:pPr>
        <w:pStyle w:val="a7"/>
        <w:rPr>
          <w:b w:val="0"/>
          <w:bCs w:val="0"/>
          <w:sz w:val="20"/>
        </w:rPr>
      </w:pPr>
      <w:bookmarkStart w:id="0" w:name="_GoBack"/>
      <w:bookmarkEnd w:id="0"/>
    </w:p>
    <w:p w:rsidR="00F456FB" w:rsidRPr="00F456FB" w:rsidRDefault="00F456FB" w:rsidP="00F456FB">
      <w:pPr>
        <w:pStyle w:val="a8"/>
      </w:pPr>
    </w:p>
    <w:p w:rsidR="00BB5EEB" w:rsidRDefault="001F2B19">
      <w:pPr>
        <w:pStyle w:val="a7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7670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EEB" w:rsidRDefault="00BB5EEB">
      <w:pPr>
        <w:pStyle w:val="a7"/>
        <w:rPr>
          <w:b w:val="0"/>
          <w:bCs w:val="0"/>
          <w:sz w:val="20"/>
          <w:lang w:val="en-US"/>
        </w:rPr>
      </w:pPr>
    </w:p>
    <w:p w:rsidR="00BB5EEB" w:rsidRDefault="00BB5EEB">
      <w:pPr>
        <w:pStyle w:val="a7"/>
        <w:rPr>
          <w:b w:val="0"/>
          <w:bCs w:val="0"/>
          <w:sz w:val="10"/>
          <w:szCs w:val="10"/>
          <w:lang w:val="en-US"/>
        </w:rPr>
      </w:pPr>
    </w:p>
    <w:p w:rsidR="00BB5EEB" w:rsidRDefault="00BB5EEB">
      <w:pPr>
        <w:pStyle w:val="a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</w:t>
      </w:r>
      <w:r w:rsidR="00A96788">
        <w:rPr>
          <w:b w:val="0"/>
          <w:bCs w:val="0"/>
          <w:sz w:val="20"/>
        </w:rPr>
        <w:t>ОКРУГ</w:t>
      </w:r>
      <w:r>
        <w:rPr>
          <w:b w:val="0"/>
          <w:bCs w:val="0"/>
          <w:sz w:val="20"/>
        </w:rPr>
        <w:t>А  ВОЛОГОДСКОЙ ОБЛАСТИ</w:t>
      </w:r>
    </w:p>
    <w:p w:rsidR="00BB5EEB" w:rsidRDefault="00BB5EEB">
      <w:pPr>
        <w:pStyle w:val="a7"/>
      </w:pPr>
    </w:p>
    <w:p w:rsidR="00BB5EEB" w:rsidRDefault="00BB5EEB">
      <w:pPr>
        <w:pStyle w:val="a7"/>
      </w:pPr>
    </w:p>
    <w:p w:rsidR="00BB5EEB" w:rsidRDefault="00BB5EEB">
      <w:pPr>
        <w:pStyle w:val="a7"/>
      </w:pPr>
      <w:r>
        <w:t>П О С Т А Н О В Л Е Н И Е</w:t>
      </w:r>
    </w:p>
    <w:p w:rsidR="00BB5EEB" w:rsidRDefault="00BB5EEB">
      <w:pPr>
        <w:jc w:val="center"/>
        <w:rPr>
          <w:b/>
          <w:bCs/>
          <w:sz w:val="36"/>
        </w:rPr>
      </w:pPr>
    </w:p>
    <w:p w:rsidR="00BB5EEB" w:rsidRDefault="00BB5EEB">
      <w:pPr>
        <w:jc w:val="center"/>
        <w:rPr>
          <w:sz w:val="32"/>
        </w:rPr>
      </w:pPr>
    </w:p>
    <w:p w:rsidR="00BB5EEB" w:rsidRDefault="00BB5EEB">
      <w:pPr>
        <w:pStyle w:val="1"/>
        <w:rPr>
          <w:sz w:val="28"/>
        </w:rPr>
      </w:pPr>
      <w:r>
        <w:rPr>
          <w:sz w:val="28"/>
        </w:rPr>
        <w:t>От</w:t>
      </w:r>
      <w:r w:rsidR="007A0FB2">
        <w:rPr>
          <w:sz w:val="28"/>
        </w:rPr>
        <w:t xml:space="preserve">  </w:t>
      </w:r>
      <w:r w:rsidR="000A4BE4">
        <w:rPr>
          <w:sz w:val="28"/>
        </w:rPr>
        <w:t>25.09.2023</w:t>
      </w:r>
      <w:r w:rsidR="007A0FB2">
        <w:rPr>
          <w:sz w:val="28"/>
        </w:rPr>
        <w:t xml:space="preserve"> </w:t>
      </w:r>
      <w:r w:rsidR="000A4BE4">
        <w:rPr>
          <w:sz w:val="28"/>
        </w:rPr>
        <w:t xml:space="preserve"> </w:t>
      </w:r>
      <w:r>
        <w:rPr>
          <w:sz w:val="28"/>
        </w:rPr>
        <w:t>№</w:t>
      </w:r>
      <w:r w:rsidR="000A4BE4">
        <w:rPr>
          <w:sz w:val="28"/>
        </w:rPr>
        <w:t xml:space="preserve"> 1146</w:t>
      </w:r>
    </w:p>
    <w:p w:rsidR="00BB5EEB" w:rsidRDefault="00BB5EEB">
      <w:pPr>
        <w:rPr>
          <w:sz w:val="28"/>
          <w:szCs w:val="28"/>
        </w:rPr>
      </w:pPr>
    </w:p>
    <w:p w:rsidR="00BF2FC1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Об утверждении Порядка 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предоставления субсидии из бюджета </w:t>
      </w:r>
    </w:p>
    <w:p w:rsidR="00701121" w:rsidRDefault="000F5BF4" w:rsidP="00701121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Б</w:t>
      </w:r>
      <w:r w:rsidR="00BF2FC1">
        <w:rPr>
          <w:sz w:val="28"/>
          <w:szCs w:val="28"/>
        </w:rPr>
        <w:t>елозерског</w:t>
      </w:r>
      <w:r w:rsidRPr="000F5BF4">
        <w:rPr>
          <w:sz w:val="28"/>
          <w:szCs w:val="28"/>
        </w:rPr>
        <w:t xml:space="preserve">о муниципального </w:t>
      </w:r>
    </w:p>
    <w:p w:rsidR="00701121" w:rsidRPr="00701121" w:rsidRDefault="000F5BF4" w:rsidP="00701121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округа</w:t>
      </w:r>
      <w:r w:rsidR="00701121">
        <w:rPr>
          <w:sz w:val="28"/>
          <w:szCs w:val="28"/>
        </w:rPr>
        <w:t xml:space="preserve"> </w:t>
      </w:r>
      <w:r w:rsidR="00701121" w:rsidRPr="00701121">
        <w:rPr>
          <w:sz w:val="28"/>
          <w:szCs w:val="28"/>
        </w:rPr>
        <w:t>муниципально</w:t>
      </w:r>
      <w:r w:rsidR="00701121">
        <w:rPr>
          <w:sz w:val="28"/>
          <w:szCs w:val="28"/>
        </w:rPr>
        <w:t>му</w:t>
      </w:r>
      <w:r w:rsidR="00701121" w:rsidRPr="00701121">
        <w:rPr>
          <w:sz w:val="28"/>
          <w:szCs w:val="28"/>
        </w:rPr>
        <w:t xml:space="preserve"> казенно</w:t>
      </w:r>
      <w:r w:rsidR="00701121">
        <w:rPr>
          <w:sz w:val="28"/>
          <w:szCs w:val="28"/>
        </w:rPr>
        <w:t>му</w:t>
      </w:r>
      <w:r w:rsidR="00701121" w:rsidRPr="00701121">
        <w:rPr>
          <w:sz w:val="28"/>
          <w:szCs w:val="28"/>
        </w:rPr>
        <w:t xml:space="preserve"> предприяти</w:t>
      </w:r>
      <w:r w:rsidR="00701121">
        <w:rPr>
          <w:sz w:val="28"/>
          <w:szCs w:val="28"/>
        </w:rPr>
        <w:t>ю</w:t>
      </w:r>
      <w:r w:rsidR="00701121" w:rsidRPr="00701121">
        <w:rPr>
          <w:sz w:val="28"/>
          <w:szCs w:val="28"/>
        </w:rPr>
        <w:t xml:space="preserve"> </w:t>
      </w:r>
    </w:p>
    <w:p w:rsidR="00701121" w:rsidRPr="00701121" w:rsidRDefault="00701121" w:rsidP="00701121">
      <w:pPr>
        <w:tabs>
          <w:tab w:val="left" w:pos="3282"/>
        </w:tabs>
        <w:rPr>
          <w:sz w:val="28"/>
          <w:szCs w:val="28"/>
        </w:rPr>
      </w:pPr>
      <w:r w:rsidRPr="00701121">
        <w:rPr>
          <w:sz w:val="28"/>
          <w:szCs w:val="28"/>
        </w:rPr>
        <w:t xml:space="preserve">Белозерского муниципального округа </w:t>
      </w:r>
    </w:p>
    <w:p w:rsidR="00701121" w:rsidRPr="00701121" w:rsidRDefault="00701121" w:rsidP="00701121">
      <w:pPr>
        <w:tabs>
          <w:tab w:val="left" w:pos="3282"/>
        </w:tabs>
        <w:rPr>
          <w:sz w:val="28"/>
          <w:szCs w:val="28"/>
        </w:rPr>
      </w:pPr>
      <w:r w:rsidRPr="00701121">
        <w:rPr>
          <w:sz w:val="28"/>
          <w:szCs w:val="28"/>
        </w:rPr>
        <w:t xml:space="preserve">Вологодской области «Жилищно-коммунальное хозяйство» </w:t>
      </w:r>
    </w:p>
    <w:p w:rsid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на возмещение части затрат</w:t>
      </w:r>
      <w:r w:rsidR="00627671">
        <w:rPr>
          <w:sz w:val="28"/>
          <w:szCs w:val="28"/>
        </w:rPr>
        <w:t xml:space="preserve">, связанных </w:t>
      </w:r>
    </w:p>
    <w:p w:rsidR="000F5BF4" w:rsidRPr="000F5BF4" w:rsidRDefault="00627671" w:rsidP="00701121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с водоснабжением </w:t>
      </w:r>
    </w:p>
    <w:p w:rsidR="003E3B18" w:rsidRPr="006C5354" w:rsidRDefault="003E3B18" w:rsidP="006C5354">
      <w:pPr>
        <w:tabs>
          <w:tab w:val="left" w:pos="3282"/>
        </w:tabs>
        <w:rPr>
          <w:sz w:val="28"/>
          <w:szCs w:val="28"/>
        </w:rPr>
      </w:pPr>
    </w:p>
    <w:p w:rsidR="00BF2FC1" w:rsidRPr="007C2CD8" w:rsidRDefault="0023646B" w:rsidP="00BF2FC1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5BF4" w:rsidRPr="000F5BF4" w:rsidRDefault="00BF2FC1" w:rsidP="00BF2FC1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 сентября 2020 года №</w:t>
      </w:r>
      <w:r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9246DC">
        <w:rPr>
          <w:sz w:val="28"/>
          <w:szCs w:val="28"/>
        </w:rPr>
        <w:t>-</w:t>
      </w:r>
      <w:r w:rsidR="000F5BF4" w:rsidRPr="000F5BF4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в целях реализации муниципальной программы «</w:t>
      </w:r>
      <w:r>
        <w:rPr>
          <w:sz w:val="28"/>
          <w:szCs w:val="28"/>
        </w:rPr>
        <w:t>Развитие систем коммунальной инфраструктуры и энергосбережения в Белозерском муниципальном округе на 2023-2027гг.</w:t>
      </w:r>
      <w:r w:rsidR="000F5BF4" w:rsidRPr="000F5BF4">
        <w:rPr>
          <w:sz w:val="28"/>
          <w:szCs w:val="28"/>
        </w:rPr>
        <w:t xml:space="preserve">», 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         ПОСТАНОВЛЯ</w:t>
      </w:r>
      <w:r w:rsidR="00BF2FC1">
        <w:rPr>
          <w:sz w:val="28"/>
          <w:szCs w:val="28"/>
        </w:rPr>
        <w:t>Ю</w:t>
      </w:r>
      <w:r w:rsidRPr="000F5BF4">
        <w:rPr>
          <w:sz w:val="28"/>
          <w:szCs w:val="28"/>
        </w:rPr>
        <w:t>: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701121" w:rsidRPr="00701121" w:rsidRDefault="00BF2FC1" w:rsidP="00701121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1. Утвердить Порядок предоставления субсидии из бюджета Б</w:t>
      </w:r>
      <w:r>
        <w:rPr>
          <w:sz w:val="28"/>
          <w:szCs w:val="28"/>
        </w:rPr>
        <w:t>елозерского</w:t>
      </w:r>
      <w:r w:rsidR="000F5BF4" w:rsidRPr="000F5BF4">
        <w:rPr>
          <w:sz w:val="28"/>
          <w:szCs w:val="28"/>
        </w:rPr>
        <w:t xml:space="preserve">  муниципального округа </w:t>
      </w:r>
      <w:r w:rsidR="00701121" w:rsidRPr="00701121">
        <w:rPr>
          <w:sz w:val="28"/>
          <w:szCs w:val="28"/>
        </w:rPr>
        <w:t xml:space="preserve">муниципального округа муниципальному казенному предприятию Белозерского муниципального округа Вологодской области «Жилищно-коммунальное хозяйство» на возмещение части затрат, связанных </w:t>
      </w:r>
    </w:p>
    <w:p w:rsidR="000F5BF4" w:rsidRDefault="00701121" w:rsidP="00701121">
      <w:pPr>
        <w:tabs>
          <w:tab w:val="left" w:pos="3282"/>
        </w:tabs>
        <w:jc w:val="both"/>
        <w:rPr>
          <w:sz w:val="28"/>
          <w:szCs w:val="28"/>
        </w:rPr>
      </w:pPr>
      <w:r w:rsidRPr="00701121">
        <w:rPr>
          <w:sz w:val="28"/>
          <w:szCs w:val="28"/>
        </w:rPr>
        <w:t>с водоснабжением</w:t>
      </w:r>
      <w:r w:rsidR="00BF2FC1" w:rsidRPr="00BF2FC1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(</w:t>
      </w:r>
      <w:r w:rsidR="005D1A7F">
        <w:rPr>
          <w:sz w:val="28"/>
          <w:szCs w:val="28"/>
        </w:rPr>
        <w:t>прилагается</w:t>
      </w:r>
      <w:r w:rsidR="000F5BF4" w:rsidRPr="000F5BF4">
        <w:rPr>
          <w:sz w:val="28"/>
          <w:szCs w:val="28"/>
        </w:rPr>
        <w:t>).</w:t>
      </w:r>
    </w:p>
    <w:p w:rsidR="00F456FB" w:rsidRPr="000F5BF4" w:rsidRDefault="00F456FB" w:rsidP="00BF2FC1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F456FB">
        <w:rPr>
          <w:sz w:val="28"/>
          <w:szCs w:val="28"/>
        </w:rPr>
        <w:t>Контроль за  исполнением настоящего  постановления возложить на управляющего делами администрации Белозерского муниципального округа Даниловцева Дмитрия Николаевича.</w:t>
      </w:r>
    </w:p>
    <w:p w:rsidR="000F5BF4" w:rsidRPr="000F5BF4" w:rsidRDefault="00BF2FC1" w:rsidP="00BF2FC1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F5BF4" w:rsidRPr="000F5BF4">
        <w:rPr>
          <w:sz w:val="28"/>
          <w:szCs w:val="28"/>
        </w:rPr>
        <w:t xml:space="preserve">3. 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 в газете «Белозерье» и </w:t>
      </w:r>
      <w:r w:rsidR="000F5BF4" w:rsidRPr="000F5BF4">
        <w:rPr>
          <w:sz w:val="28"/>
          <w:szCs w:val="28"/>
        </w:rPr>
        <w:t xml:space="preserve">подлежит размещению на официальном сайте </w:t>
      </w:r>
      <w:r w:rsidR="00BA694F">
        <w:rPr>
          <w:sz w:val="28"/>
          <w:szCs w:val="28"/>
        </w:rPr>
        <w:t xml:space="preserve">Белозерского </w:t>
      </w:r>
      <w:r w:rsidR="000F5BF4" w:rsidRPr="000F5BF4">
        <w:rPr>
          <w:sz w:val="28"/>
          <w:szCs w:val="28"/>
        </w:rPr>
        <w:t>муниципального округа в информационно-телекоммуникационной сети «Интернет».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67"/>
        <w:gridCol w:w="4378"/>
      </w:tblGrid>
      <w:tr w:rsidR="000F5BF4" w:rsidRPr="000F5BF4" w:rsidTr="002F3F09">
        <w:trPr>
          <w:trHeight w:val="68"/>
        </w:trPr>
        <w:tc>
          <w:tcPr>
            <w:tcW w:w="5670" w:type="dxa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  <w:p w:rsidR="000F5BF4" w:rsidRPr="000F5BF4" w:rsidRDefault="000F5BF4" w:rsidP="00BF2FC1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Глава округа</w:t>
            </w:r>
          </w:p>
        </w:tc>
        <w:tc>
          <w:tcPr>
            <w:tcW w:w="4590" w:type="dxa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 xml:space="preserve">                                 </w:t>
            </w:r>
          </w:p>
          <w:p w:rsidR="000F5BF4" w:rsidRPr="000F5BF4" w:rsidRDefault="00BF2FC1" w:rsidP="00BF2FC1">
            <w:pPr>
              <w:tabs>
                <w:tab w:val="left" w:pos="32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Д.А. Соловьев</w:t>
            </w:r>
          </w:p>
        </w:tc>
      </w:tr>
    </w:tbl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F456FB" w:rsidRDefault="00F456FB" w:rsidP="00BA694F">
      <w:pPr>
        <w:tabs>
          <w:tab w:val="left" w:pos="3282"/>
        </w:tabs>
        <w:jc w:val="right"/>
      </w:pPr>
    </w:p>
    <w:p w:rsidR="00A5325D" w:rsidRPr="00D85048" w:rsidRDefault="00A5325D" w:rsidP="00BA694F">
      <w:pPr>
        <w:tabs>
          <w:tab w:val="left" w:pos="3282"/>
        </w:tabs>
        <w:jc w:val="right"/>
      </w:pPr>
      <w:r w:rsidRPr="00D85048">
        <w:t xml:space="preserve">Приложение </w:t>
      </w:r>
    </w:p>
    <w:p w:rsidR="00A5325D" w:rsidRPr="00D85048" w:rsidRDefault="00A5325D" w:rsidP="00BA694F">
      <w:pPr>
        <w:tabs>
          <w:tab w:val="left" w:pos="3282"/>
        </w:tabs>
        <w:jc w:val="right"/>
      </w:pPr>
      <w:r w:rsidRPr="00D85048">
        <w:t>к постановлению администрации</w:t>
      </w:r>
      <w:r w:rsidR="000F5BF4" w:rsidRPr="00D85048">
        <w:t xml:space="preserve">  </w:t>
      </w:r>
    </w:p>
    <w:p w:rsidR="00A5325D" w:rsidRPr="00D85048" w:rsidRDefault="00A5325D" w:rsidP="00BA694F">
      <w:pPr>
        <w:tabs>
          <w:tab w:val="left" w:pos="3282"/>
        </w:tabs>
        <w:jc w:val="right"/>
      </w:pPr>
      <w:r w:rsidRPr="00D85048">
        <w:t>Белозерского муниципального округа</w:t>
      </w:r>
    </w:p>
    <w:p w:rsidR="000F5BF4" w:rsidRPr="000F5BF4" w:rsidRDefault="000A4BE4" w:rsidP="00BA694F">
      <w:pPr>
        <w:tabs>
          <w:tab w:val="left" w:pos="3282"/>
        </w:tabs>
        <w:jc w:val="right"/>
        <w:rPr>
          <w:sz w:val="28"/>
          <w:szCs w:val="28"/>
        </w:rPr>
      </w:pPr>
      <w:r>
        <w:t>от  25.09. 2023 № 1146</w:t>
      </w:r>
      <w:r w:rsidR="000F5BF4" w:rsidRPr="000F5BF4">
        <w:rPr>
          <w:sz w:val="28"/>
          <w:szCs w:val="28"/>
        </w:rPr>
        <w:t xml:space="preserve">   </w:t>
      </w:r>
    </w:p>
    <w:p w:rsid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A5325D" w:rsidRDefault="00A5325D" w:rsidP="000F5BF4">
      <w:pPr>
        <w:tabs>
          <w:tab w:val="left" w:pos="3282"/>
        </w:tabs>
        <w:rPr>
          <w:sz w:val="28"/>
          <w:szCs w:val="28"/>
        </w:rPr>
      </w:pPr>
    </w:p>
    <w:p w:rsidR="00A5325D" w:rsidRPr="000F5BF4" w:rsidRDefault="00A5325D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A5325D">
      <w:pPr>
        <w:tabs>
          <w:tab w:val="left" w:pos="3282"/>
        </w:tabs>
        <w:jc w:val="center"/>
        <w:rPr>
          <w:bCs/>
          <w:sz w:val="28"/>
          <w:szCs w:val="28"/>
        </w:rPr>
      </w:pPr>
      <w:bookmarkStart w:id="1" w:name="P31"/>
      <w:bookmarkEnd w:id="1"/>
      <w:r w:rsidRPr="000F5BF4">
        <w:rPr>
          <w:bCs/>
          <w:sz w:val="28"/>
          <w:szCs w:val="28"/>
        </w:rPr>
        <w:t>Порядок</w:t>
      </w:r>
    </w:p>
    <w:p w:rsidR="003736F1" w:rsidRDefault="000F5BF4" w:rsidP="00A5325D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sz w:val="28"/>
          <w:szCs w:val="28"/>
        </w:rPr>
        <w:t>предоставления субсидии из бюджета Б</w:t>
      </w:r>
      <w:r w:rsidR="00A5325D">
        <w:rPr>
          <w:sz w:val="28"/>
          <w:szCs w:val="28"/>
        </w:rPr>
        <w:t>елозерс</w:t>
      </w:r>
      <w:r w:rsidRPr="000F5BF4">
        <w:rPr>
          <w:sz w:val="28"/>
          <w:szCs w:val="28"/>
        </w:rPr>
        <w:t>кого муниципального округа</w:t>
      </w:r>
    </w:p>
    <w:p w:rsidR="00701121" w:rsidRPr="00701121" w:rsidRDefault="00701121" w:rsidP="00701121">
      <w:pPr>
        <w:tabs>
          <w:tab w:val="left" w:pos="3282"/>
        </w:tabs>
        <w:jc w:val="center"/>
        <w:rPr>
          <w:sz w:val="28"/>
          <w:szCs w:val="28"/>
        </w:rPr>
      </w:pPr>
      <w:r w:rsidRPr="00701121">
        <w:rPr>
          <w:sz w:val="28"/>
          <w:szCs w:val="28"/>
        </w:rPr>
        <w:t xml:space="preserve">муниципальному казенному предприятию </w:t>
      </w:r>
    </w:p>
    <w:p w:rsidR="00701121" w:rsidRPr="00701121" w:rsidRDefault="00701121" w:rsidP="00701121">
      <w:pPr>
        <w:tabs>
          <w:tab w:val="left" w:pos="3282"/>
        </w:tabs>
        <w:jc w:val="center"/>
        <w:rPr>
          <w:sz w:val="28"/>
          <w:szCs w:val="28"/>
        </w:rPr>
      </w:pPr>
      <w:r w:rsidRPr="00701121">
        <w:rPr>
          <w:sz w:val="28"/>
          <w:szCs w:val="28"/>
        </w:rPr>
        <w:t xml:space="preserve">Белозерского муниципального округа </w:t>
      </w:r>
    </w:p>
    <w:p w:rsidR="00701121" w:rsidRPr="00701121" w:rsidRDefault="00701121" w:rsidP="00701121">
      <w:pPr>
        <w:tabs>
          <w:tab w:val="left" w:pos="3282"/>
        </w:tabs>
        <w:jc w:val="center"/>
        <w:rPr>
          <w:sz w:val="28"/>
          <w:szCs w:val="28"/>
        </w:rPr>
      </w:pPr>
      <w:r w:rsidRPr="00701121">
        <w:rPr>
          <w:sz w:val="28"/>
          <w:szCs w:val="28"/>
        </w:rPr>
        <w:t xml:space="preserve">Вологодской области «Жилищно-коммунальное хозяйство» </w:t>
      </w:r>
    </w:p>
    <w:p w:rsidR="0007424B" w:rsidRDefault="00701121" w:rsidP="00701121">
      <w:pPr>
        <w:tabs>
          <w:tab w:val="left" w:pos="3282"/>
        </w:tabs>
        <w:jc w:val="center"/>
        <w:rPr>
          <w:sz w:val="28"/>
          <w:szCs w:val="28"/>
        </w:rPr>
      </w:pPr>
      <w:r w:rsidRPr="00701121">
        <w:rPr>
          <w:sz w:val="28"/>
          <w:szCs w:val="28"/>
        </w:rPr>
        <w:t>на возмещение части затрат, связанных с водоснабжением</w:t>
      </w:r>
    </w:p>
    <w:p w:rsidR="000F5BF4" w:rsidRPr="000F5BF4" w:rsidRDefault="00701121" w:rsidP="00701121">
      <w:pPr>
        <w:tabs>
          <w:tab w:val="left" w:pos="3282"/>
        </w:tabs>
        <w:jc w:val="center"/>
        <w:rPr>
          <w:sz w:val="28"/>
          <w:szCs w:val="28"/>
        </w:rPr>
      </w:pPr>
      <w:r w:rsidRPr="00701121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 xml:space="preserve">(далее соответственно – </w:t>
      </w:r>
      <w:r w:rsidR="0082584B">
        <w:rPr>
          <w:sz w:val="28"/>
          <w:szCs w:val="28"/>
        </w:rPr>
        <w:t>П</w:t>
      </w:r>
      <w:r w:rsidR="000F5BF4" w:rsidRPr="000F5BF4">
        <w:rPr>
          <w:sz w:val="28"/>
          <w:szCs w:val="28"/>
        </w:rPr>
        <w:t>орядок)</w:t>
      </w:r>
    </w:p>
    <w:p w:rsidR="000F5BF4" w:rsidRPr="000F5BF4" w:rsidRDefault="000F5BF4" w:rsidP="000F5BF4">
      <w:pPr>
        <w:tabs>
          <w:tab w:val="left" w:pos="3282"/>
        </w:tabs>
        <w:rPr>
          <w:b/>
          <w:sz w:val="28"/>
          <w:szCs w:val="28"/>
        </w:rPr>
      </w:pPr>
    </w:p>
    <w:p w:rsidR="000F5BF4" w:rsidRPr="000F5BF4" w:rsidRDefault="000F5BF4" w:rsidP="00A5325D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Cs/>
          <w:sz w:val="28"/>
          <w:szCs w:val="28"/>
        </w:rPr>
        <w:t>1. Общие положения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BF4" w:rsidRPr="000F5BF4">
        <w:rPr>
          <w:sz w:val="28"/>
          <w:szCs w:val="28"/>
        </w:rPr>
        <w:t xml:space="preserve">1.1. Настоящий Порядок </w:t>
      </w:r>
      <w:r w:rsidR="00EF7B49" w:rsidRPr="00EF7B49">
        <w:rPr>
          <w:sz w:val="28"/>
          <w:szCs w:val="28"/>
        </w:rPr>
        <w:t xml:space="preserve">предоставления субсидии </w:t>
      </w:r>
      <w:r w:rsidR="00EF7B49">
        <w:rPr>
          <w:sz w:val="28"/>
          <w:szCs w:val="28"/>
        </w:rPr>
        <w:t>муниципальному</w:t>
      </w:r>
      <w:r w:rsidR="00EF7B49" w:rsidRPr="00EF7B49">
        <w:rPr>
          <w:sz w:val="28"/>
          <w:szCs w:val="28"/>
        </w:rPr>
        <w:t xml:space="preserve"> казенно</w:t>
      </w:r>
      <w:r w:rsidR="00EF7B49">
        <w:rPr>
          <w:sz w:val="28"/>
          <w:szCs w:val="28"/>
        </w:rPr>
        <w:t>му</w:t>
      </w:r>
      <w:r w:rsidR="00EF7B49" w:rsidRPr="00EF7B49">
        <w:rPr>
          <w:sz w:val="28"/>
          <w:szCs w:val="28"/>
        </w:rPr>
        <w:t xml:space="preserve"> предприяти</w:t>
      </w:r>
      <w:r w:rsidR="00EF7B49">
        <w:rPr>
          <w:sz w:val="28"/>
          <w:szCs w:val="28"/>
        </w:rPr>
        <w:t>ю</w:t>
      </w:r>
      <w:r w:rsidR="00EF7B49" w:rsidRPr="00EF7B49">
        <w:rPr>
          <w:sz w:val="28"/>
          <w:szCs w:val="28"/>
        </w:rPr>
        <w:t xml:space="preserve"> Белозерского муниципального округа Вологодской области «Жилищно-коммунальное хозяйство» на возмещение части затрат, связанных с водоснабжением (далее – субсидия, МКП)</w:t>
      </w:r>
      <w:r w:rsidR="00EF7B49">
        <w:rPr>
          <w:sz w:val="28"/>
          <w:szCs w:val="28"/>
        </w:rPr>
        <w:t xml:space="preserve"> </w:t>
      </w:r>
      <w:r w:rsidR="00EF7B49" w:rsidRPr="00EF7B49">
        <w:rPr>
          <w:sz w:val="28"/>
          <w:szCs w:val="28"/>
        </w:rPr>
        <w:t xml:space="preserve">в рамках реализации муниципальной программы «Развитие систем коммунальной инфраструктуры и энергосбережения в Белозерском муниципальном округе на 2023-2027 годы», </w:t>
      </w:r>
      <w:r w:rsidR="00EF7B49">
        <w:rPr>
          <w:sz w:val="28"/>
          <w:szCs w:val="28"/>
        </w:rPr>
        <w:t>определяет</w:t>
      </w:r>
      <w:r w:rsidR="000F5BF4" w:rsidRPr="000F5BF4">
        <w:rPr>
          <w:sz w:val="28"/>
          <w:szCs w:val="28"/>
        </w:rPr>
        <w:t xml:space="preserve"> порядок и условия, а также порядок возврата субсидии в случае нарушения порядка и условий, установленных при предоставлении субсидии.</w:t>
      </w:r>
    </w:p>
    <w:p w:rsidR="000F5BF4" w:rsidRP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BF4" w:rsidRPr="000F5BF4">
        <w:rPr>
          <w:sz w:val="28"/>
          <w:szCs w:val="28"/>
        </w:rPr>
        <w:t>1.2. Цель предоставления субсидии — возмещение М</w:t>
      </w:r>
      <w:r>
        <w:rPr>
          <w:sz w:val="28"/>
          <w:szCs w:val="28"/>
        </w:rPr>
        <w:t>К</w:t>
      </w:r>
      <w:r w:rsidR="000F5BF4" w:rsidRPr="000F5BF4">
        <w:rPr>
          <w:sz w:val="28"/>
          <w:szCs w:val="28"/>
        </w:rPr>
        <w:t xml:space="preserve">П части затрат, возникших в связи с оказанием услуг по водоснабжению и не включенных в утвержденные приказом Департамента топливно-энергетического комплекса и тарифного регулирования Вологодской области тарифы на питьевую воду (питьевое водоснабжение) для потребителей </w:t>
      </w:r>
      <w:r>
        <w:rPr>
          <w:sz w:val="28"/>
          <w:szCs w:val="28"/>
        </w:rPr>
        <w:t>населенных пунктов Белозерского муниципального округа</w:t>
      </w:r>
      <w:r w:rsidR="000F5BF4" w:rsidRPr="000F5BF4">
        <w:rPr>
          <w:sz w:val="28"/>
          <w:szCs w:val="28"/>
        </w:rPr>
        <w:t>.</w:t>
      </w:r>
    </w:p>
    <w:p w:rsidR="000F5BF4" w:rsidRP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1.3. Субсидия предоставляется в текущем финансовом году в пределах лимитов бюджетных обязательств на предоставление субсидий.</w:t>
      </w:r>
    </w:p>
    <w:p w:rsidR="000F5BF4" w:rsidRP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BF4" w:rsidRPr="000F5BF4">
        <w:rPr>
          <w:sz w:val="28"/>
          <w:szCs w:val="28"/>
        </w:rPr>
        <w:t xml:space="preserve">В Соглашении в обязательном порядке отражается пункт о согласовании новых условий соглашения или </w:t>
      </w:r>
      <w:r w:rsidR="004A34FC">
        <w:rPr>
          <w:sz w:val="28"/>
          <w:szCs w:val="28"/>
        </w:rPr>
        <w:t>о расторжении соглашения при не</w:t>
      </w:r>
      <w:r w:rsidR="000F5BF4" w:rsidRPr="000F5BF4">
        <w:rPr>
          <w:sz w:val="28"/>
          <w:szCs w:val="28"/>
        </w:rPr>
        <w:t xml:space="preserve">достижении согласия по новым условиям, в случае уменьшения ранее доведенных лимитов бюджетных обязательств, приводящих к невозможности предоставления субсидии в размере, определенном в соглашении. </w:t>
      </w:r>
    </w:p>
    <w:p w:rsidR="000F5BF4" w:rsidRP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1.4. Получателем субсидии является </w:t>
      </w:r>
      <w:r w:rsidR="003736F1" w:rsidRPr="003736F1">
        <w:rPr>
          <w:sz w:val="28"/>
          <w:szCs w:val="28"/>
        </w:rPr>
        <w:t>муниципально</w:t>
      </w:r>
      <w:r w:rsidR="003736F1">
        <w:rPr>
          <w:sz w:val="28"/>
          <w:szCs w:val="28"/>
        </w:rPr>
        <w:t>е</w:t>
      </w:r>
      <w:r w:rsidR="003736F1" w:rsidRPr="003736F1">
        <w:rPr>
          <w:sz w:val="28"/>
          <w:szCs w:val="28"/>
        </w:rPr>
        <w:t xml:space="preserve"> казенно</w:t>
      </w:r>
      <w:r w:rsidR="003736F1">
        <w:rPr>
          <w:sz w:val="28"/>
          <w:szCs w:val="28"/>
        </w:rPr>
        <w:t>е</w:t>
      </w:r>
      <w:r w:rsidR="003736F1" w:rsidRPr="003736F1">
        <w:rPr>
          <w:sz w:val="28"/>
          <w:szCs w:val="28"/>
        </w:rPr>
        <w:t xml:space="preserve"> предприяти</w:t>
      </w:r>
      <w:r w:rsidR="003736F1">
        <w:rPr>
          <w:sz w:val="28"/>
          <w:szCs w:val="28"/>
        </w:rPr>
        <w:t>е</w:t>
      </w:r>
      <w:r w:rsidR="003736F1" w:rsidRPr="003736F1">
        <w:rPr>
          <w:sz w:val="28"/>
          <w:szCs w:val="28"/>
        </w:rPr>
        <w:t xml:space="preserve"> Белозерского муниципального округа Вологодской области</w:t>
      </w:r>
      <w:r w:rsidRPr="00A5325D">
        <w:rPr>
          <w:sz w:val="28"/>
          <w:szCs w:val="28"/>
        </w:rPr>
        <w:t xml:space="preserve"> «Жилищно-коммунальное хозяйство»</w:t>
      </w:r>
      <w:r w:rsidR="000F5BF4" w:rsidRPr="000F5BF4">
        <w:rPr>
          <w:sz w:val="28"/>
          <w:szCs w:val="28"/>
        </w:rPr>
        <w:t xml:space="preserve">, в соответствии с решением Представительного Собрания </w:t>
      </w:r>
      <w:r>
        <w:rPr>
          <w:sz w:val="28"/>
          <w:szCs w:val="28"/>
        </w:rPr>
        <w:t>Белозерского</w:t>
      </w:r>
      <w:r w:rsidR="000F5BF4" w:rsidRPr="000F5BF4">
        <w:rPr>
          <w:sz w:val="28"/>
          <w:szCs w:val="28"/>
        </w:rPr>
        <w:t xml:space="preserve">  муниципального  округа </w:t>
      </w:r>
      <w:r w:rsidR="00C3633B">
        <w:rPr>
          <w:sz w:val="28"/>
          <w:szCs w:val="28"/>
        </w:rPr>
        <w:t>Вологодской области</w:t>
      </w:r>
      <w:r w:rsidR="000F5BF4" w:rsidRPr="000F5BF4">
        <w:rPr>
          <w:sz w:val="28"/>
          <w:szCs w:val="28"/>
        </w:rPr>
        <w:t xml:space="preserve"> </w:t>
      </w:r>
      <w:r w:rsidR="000F5BF4" w:rsidRPr="00C3633B">
        <w:rPr>
          <w:sz w:val="28"/>
          <w:szCs w:val="28"/>
        </w:rPr>
        <w:t>от</w:t>
      </w:r>
      <w:r w:rsidR="00C3633B">
        <w:rPr>
          <w:sz w:val="28"/>
          <w:szCs w:val="28"/>
        </w:rPr>
        <w:t xml:space="preserve"> </w:t>
      </w:r>
      <w:r w:rsidR="00C3633B" w:rsidRPr="00C3633B">
        <w:rPr>
          <w:sz w:val="28"/>
          <w:szCs w:val="28"/>
        </w:rPr>
        <w:t>26.12.2022</w:t>
      </w:r>
      <w:r w:rsidR="004A34FC" w:rsidRPr="00C3633B">
        <w:rPr>
          <w:sz w:val="28"/>
          <w:szCs w:val="28"/>
        </w:rPr>
        <w:t xml:space="preserve"> </w:t>
      </w:r>
      <w:r w:rsidR="000F5BF4" w:rsidRPr="00C3633B">
        <w:rPr>
          <w:sz w:val="28"/>
          <w:szCs w:val="28"/>
        </w:rPr>
        <w:t>№</w:t>
      </w:r>
      <w:r w:rsidRPr="00C3633B">
        <w:rPr>
          <w:sz w:val="28"/>
          <w:szCs w:val="28"/>
        </w:rPr>
        <w:t xml:space="preserve"> </w:t>
      </w:r>
      <w:r w:rsidR="00C3633B">
        <w:rPr>
          <w:sz w:val="28"/>
          <w:szCs w:val="28"/>
        </w:rPr>
        <w:t xml:space="preserve">103 </w:t>
      </w:r>
      <w:r w:rsidR="000F5BF4" w:rsidRPr="000F5BF4">
        <w:rPr>
          <w:sz w:val="28"/>
          <w:szCs w:val="28"/>
        </w:rPr>
        <w:t>«О бюджете  округа на 2023 год и плановый период 2024 и 2025 годов» (с изменениями).</w:t>
      </w:r>
    </w:p>
    <w:p w:rsid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1.5. Сведения о субсидии размещаются на едином портале бюджетной системы Российской Федерации в информационно-телекоммуникационной </w:t>
      </w:r>
      <w:r w:rsidR="000F5BF4" w:rsidRPr="000F5BF4">
        <w:rPr>
          <w:sz w:val="28"/>
          <w:szCs w:val="28"/>
        </w:rPr>
        <w:lastRenderedPageBreak/>
        <w:t>сети Интернет (далее - единый портал) (в разделе единого портала)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AB77AA" w:rsidRDefault="00AB77AA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2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1.6. Главным распорядителем средств бюджета округа, осуществляющим предоставление субсидии, является администрация Белозерского муниципального округа</w:t>
      </w:r>
      <w:r w:rsidR="00F456FB">
        <w:rPr>
          <w:sz w:val="28"/>
          <w:szCs w:val="28"/>
        </w:rPr>
        <w:t xml:space="preserve"> (далее – главный распорядитель как получатель бюджетных средств)</w:t>
      </w:r>
      <w:r>
        <w:rPr>
          <w:sz w:val="28"/>
          <w:szCs w:val="28"/>
        </w:rPr>
        <w:t>.</w:t>
      </w:r>
    </w:p>
    <w:p w:rsidR="00A5325D" w:rsidRPr="000F5BF4" w:rsidRDefault="00A5325D" w:rsidP="000F5BF4">
      <w:pPr>
        <w:tabs>
          <w:tab w:val="left" w:pos="3282"/>
        </w:tabs>
        <w:rPr>
          <w:bCs/>
          <w:sz w:val="28"/>
          <w:szCs w:val="28"/>
        </w:rPr>
      </w:pPr>
    </w:p>
    <w:p w:rsidR="000F5BF4" w:rsidRDefault="000F5BF4" w:rsidP="00A5325D">
      <w:pPr>
        <w:tabs>
          <w:tab w:val="left" w:pos="3282"/>
        </w:tabs>
        <w:jc w:val="center"/>
        <w:rPr>
          <w:bCs/>
          <w:sz w:val="28"/>
          <w:szCs w:val="28"/>
        </w:rPr>
      </w:pPr>
      <w:r w:rsidRPr="000F5BF4">
        <w:rPr>
          <w:bCs/>
          <w:sz w:val="28"/>
          <w:szCs w:val="28"/>
        </w:rPr>
        <w:t>2. Условия и порядок предоставления субсидии</w:t>
      </w:r>
    </w:p>
    <w:p w:rsidR="00A5325D" w:rsidRPr="000F5BF4" w:rsidRDefault="00A5325D" w:rsidP="00A5325D">
      <w:pPr>
        <w:tabs>
          <w:tab w:val="left" w:pos="3282"/>
        </w:tabs>
        <w:jc w:val="center"/>
        <w:rPr>
          <w:sz w:val="28"/>
          <w:szCs w:val="28"/>
        </w:rPr>
      </w:pPr>
    </w:p>
    <w:p w:rsidR="000F5BF4" w:rsidRDefault="00A5325D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FA9">
        <w:rPr>
          <w:sz w:val="28"/>
          <w:szCs w:val="28"/>
        </w:rPr>
        <w:t xml:space="preserve">   </w:t>
      </w:r>
      <w:r w:rsidR="000F5BF4" w:rsidRPr="000F5BF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A97A2C">
        <w:rPr>
          <w:sz w:val="28"/>
          <w:szCs w:val="28"/>
        </w:rPr>
        <w:t xml:space="preserve">Требования, которым должен </w:t>
      </w:r>
      <w:r w:rsidR="00A97A2C" w:rsidRPr="00A97A2C">
        <w:rPr>
          <w:sz w:val="28"/>
          <w:szCs w:val="28"/>
        </w:rPr>
        <w:t xml:space="preserve">соответствовать </w:t>
      </w:r>
      <w:r w:rsidR="00A97A2C">
        <w:rPr>
          <w:sz w:val="28"/>
          <w:szCs w:val="28"/>
        </w:rPr>
        <w:t>п</w:t>
      </w:r>
      <w:r w:rsidR="000F5BF4" w:rsidRPr="000F5BF4">
        <w:rPr>
          <w:sz w:val="28"/>
          <w:szCs w:val="28"/>
        </w:rPr>
        <w:t>олучатель субсидии на первое число месяца, предшествующего месяцу, в котором планируется предоставление субсидии:</w:t>
      </w:r>
    </w:p>
    <w:p w:rsidR="007945C9" w:rsidRPr="000F5BF4" w:rsidRDefault="007945C9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945C9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sz w:val="28"/>
          <w:szCs w:val="28"/>
        </w:rPr>
        <w:t xml:space="preserve"> </w:t>
      </w:r>
    </w:p>
    <w:p w:rsidR="000F5BF4" w:rsidRPr="000F5BF4" w:rsidRDefault="009D2FA9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 xml:space="preserve">должна отсутствовать просроченная задолженность по возврату в бюджет </w:t>
      </w:r>
      <w:r w:rsidR="00EE1489">
        <w:rPr>
          <w:sz w:val="28"/>
          <w:szCs w:val="28"/>
        </w:rPr>
        <w:t xml:space="preserve">округа </w:t>
      </w:r>
      <w:r w:rsidR="000F5BF4" w:rsidRPr="000F5BF4">
        <w:rPr>
          <w:sz w:val="28"/>
          <w:szCs w:val="28"/>
        </w:rPr>
        <w:t>субсидий, бюджетных инвестиций, предоставленных</w:t>
      </w:r>
      <w:r w:rsidR="00390DEB">
        <w:rPr>
          <w:sz w:val="28"/>
          <w:szCs w:val="28"/>
        </w:rPr>
        <w:t>,</w:t>
      </w:r>
      <w:r w:rsidR="000F5BF4" w:rsidRPr="000F5BF4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округа;</w:t>
      </w:r>
    </w:p>
    <w:p w:rsidR="000F5BF4" w:rsidRDefault="009D2FA9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не должен находиться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661599" w:rsidRPr="00661599" w:rsidRDefault="00661599" w:rsidP="0066159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661599">
        <w:rPr>
          <w:sz w:val="28"/>
          <w:szCs w:val="28"/>
        </w:rPr>
        <w:t xml:space="preserve">в реестре дисквалифицированных лиц </w:t>
      </w:r>
      <w:r>
        <w:rPr>
          <w:sz w:val="28"/>
          <w:szCs w:val="28"/>
        </w:rPr>
        <w:t xml:space="preserve">должны </w:t>
      </w:r>
      <w:r w:rsidRPr="00661599">
        <w:rPr>
          <w:sz w:val="28"/>
          <w:szCs w:val="28"/>
        </w:rPr>
        <w:t>отсутств</w:t>
      </w:r>
      <w:r>
        <w:rPr>
          <w:sz w:val="28"/>
          <w:szCs w:val="28"/>
        </w:rPr>
        <w:t>овать</w:t>
      </w:r>
      <w:r w:rsidRPr="00661599">
        <w:rPr>
          <w:sz w:val="28"/>
          <w:szCs w:val="28"/>
        </w:rPr>
        <w:t xml:space="preserve"> сведения о дисквалифицированных руководителе или главном бухгалтере;</w:t>
      </w:r>
    </w:p>
    <w:p w:rsidR="00661599" w:rsidRPr="000F5BF4" w:rsidRDefault="00CC01D8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CC01D8">
        <w:rPr>
          <w:sz w:val="28"/>
          <w:szCs w:val="28"/>
        </w:rPr>
        <w:t>не долж</w:t>
      </w:r>
      <w:r>
        <w:rPr>
          <w:sz w:val="28"/>
          <w:szCs w:val="28"/>
        </w:rPr>
        <w:t>е</w:t>
      </w:r>
      <w:r w:rsidRPr="00CC01D8">
        <w:rPr>
          <w:sz w:val="28"/>
          <w:szCs w:val="28"/>
        </w:rPr>
        <w:t>н являться иностранным юридическим лиц</w:t>
      </w:r>
      <w:r w:rsidR="0062778C">
        <w:rPr>
          <w:sz w:val="28"/>
          <w:szCs w:val="28"/>
        </w:rPr>
        <w:t>ом</w:t>
      </w:r>
      <w:r w:rsidRPr="00CC01D8">
        <w:rPr>
          <w:sz w:val="28"/>
          <w:szCs w:val="28"/>
        </w:rPr>
        <w:t>, в том числе местом регистрации котор</w:t>
      </w:r>
      <w:r w:rsidR="0062778C">
        <w:rPr>
          <w:sz w:val="28"/>
          <w:szCs w:val="28"/>
        </w:rPr>
        <w:t>ого</w:t>
      </w:r>
      <w:r w:rsidRPr="00CC01D8">
        <w:rPr>
          <w:sz w:val="28"/>
          <w:szCs w:val="28"/>
        </w:rPr>
        <w:t xml:space="preserve"> является государство или территория, включенн</w:t>
      </w:r>
      <w:r w:rsidR="0062778C">
        <w:rPr>
          <w:sz w:val="28"/>
          <w:szCs w:val="28"/>
        </w:rPr>
        <w:t>ая</w:t>
      </w:r>
      <w:r w:rsidRPr="00CC01D8">
        <w:rPr>
          <w:sz w:val="28"/>
          <w:szCs w:val="28"/>
        </w:rPr>
        <w:t xml:space="preserve"> в утверждаемый Министерством финансов Российской Федерации </w:t>
      </w:r>
      <w:hyperlink r:id="rId10" w:anchor="dst100010" w:history="1">
        <w:r w:rsidRPr="0062778C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 w:rsidRPr="00CC01D8">
        <w:rPr>
          <w:sz w:val="28"/>
          <w:szCs w:val="28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 w:rsidR="0062778C">
        <w:rPr>
          <w:sz w:val="28"/>
          <w:szCs w:val="28"/>
        </w:rPr>
        <w:t>ом</w:t>
      </w:r>
      <w:r w:rsidRPr="00CC01D8">
        <w:rPr>
          <w:sz w:val="28"/>
          <w:szCs w:val="28"/>
        </w:rPr>
        <w:t>, в уставном (складочном) капитале котор</w:t>
      </w:r>
      <w:r w:rsidR="0062778C">
        <w:rPr>
          <w:sz w:val="28"/>
          <w:szCs w:val="28"/>
        </w:rPr>
        <w:t>ого</w:t>
      </w:r>
      <w:r w:rsidRPr="00CC01D8">
        <w:rPr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</w:t>
      </w:r>
      <w:r w:rsidR="0062778C">
        <w:rPr>
          <w:sz w:val="28"/>
          <w:szCs w:val="28"/>
        </w:rPr>
        <w:t xml:space="preserve"> обществ;</w:t>
      </w:r>
    </w:p>
    <w:p w:rsidR="000F5BF4" w:rsidRDefault="009D2FA9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 xml:space="preserve">не должен получать средства из бюджета округа в соответствии с иными муниципальными правовыми актами на цели, указанные </w:t>
      </w:r>
      <w:r w:rsidR="0062778C">
        <w:rPr>
          <w:sz w:val="28"/>
          <w:szCs w:val="28"/>
        </w:rPr>
        <w:t>в пункте 1.2 настоящего Порядка;</w:t>
      </w:r>
    </w:p>
    <w:p w:rsidR="0062778C" w:rsidRPr="000F5BF4" w:rsidRDefault="0062778C" w:rsidP="00A5325D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Pr="0062778C">
        <w:rPr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>.</w:t>
      </w:r>
    </w:p>
    <w:p w:rsidR="000F5BF4" w:rsidRPr="000F5BF4" w:rsidRDefault="009D2FA9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Получателю субсидии запрещается приобретать за счет средств субсидии иностранную валюту.</w:t>
      </w:r>
    </w:p>
    <w:p w:rsidR="000F5BF4" w:rsidRPr="000F5BF4" w:rsidRDefault="009D2FA9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2.2.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Получатель субсидии пред</w:t>
      </w:r>
      <w:r w:rsidR="00390DEB">
        <w:rPr>
          <w:sz w:val="28"/>
          <w:szCs w:val="28"/>
        </w:rPr>
        <w:t>о</w:t>
      </w:r>
      <w:r w:rsidR="000F5BF4" w:rsidRPr="000F5BF4">
        <w:rPr>
          <w:sz w:val="28"/>
          <w:szCs w:val="28"/>
        </w:rPr>
        <w:t>ставляет</w:t>
      </w:r>
      <w:r w:rsidR="00390DEB">
        <w:rPr>
          <w:sz w:val="28"/>
          <w:szCs w:val="28"/>
        </w:rPr>
        <w:t xml:space="preserve"> </w:t>
      </w:r>
      <w:r w:rsidR="009408A3" w:rsidRPr="009408A3">
        <w:rPr>
          <w:sz w:val="28"/>
          <w:szCs w:val="28"/>
        </w:rPr>
        <w:t>главн</w:t>
      </w:r>
      <w:r w:rsidR="009408A3">
        <w:rPr>
          <w:sz w:val="28"/>
          <w:szCs w:val="28"/>
        </w:rPr>
        <w:t>ому</w:t>
      </w:r>
      <w:r w:rsidR="009408A3" w:rsidRPr="009408A3">
        <w:rPr>
          <w:sz w:val="28"/>
          <w:szCs w:val="28"/>
        </w:rPr>
        <w:t xml:space="preserve"> распорядител</w:t>
      </w:r>
      <w:r w:rsidR="009408A3">
        <w:rPr>
          <w:sz w:val="28"/>
          <w:szCs w:val="28"/>
        </w:rPr>
        <w:t>ю</w:t>
      </w:r>
      <w:r w:rsidR="009408A3" w:rsidRPr="009408A3">
        <w:rPr>
          <w:sz w:val="28"/>
          <w:szCs w:val="28"/>
        </w:rPr>
        <w:t xml:space="preserve"> как получател</w:t>
      </w:r>
      <w:r w:rsidR="009408A3">
        <w:rPr>
          <w:sz w:val="28"/>
          <w:szCs w:val="28"/>
        </w:rPr>
        <w:t>ю</w:t>
      </w:r>
      <w:r w:rsidR="009408A3" w:rsidRPr="009408A3">
        <w:rPr>
          <w:sz w:val="28"/>
          <w:szCs w:val="28"/>
        </w:rPr>
        <w:t xml:space="preserve"> бюджетных средств</w:t>
      </w:r>
      <w:r w:rsidR="00390DEB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следующий пакет документов: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 xml:space="preserve">заявление о предоставлении субсидии с описью представленных документов по форме согласно приложению № 1 к настоящему Порядку (далее </w:t>
      </w:r>
      <w:r>
        <w:rPr>
          <w:sz w:val="28"/>
          <w:szCs w:val="28"/>
        </w:rPr>
        <w:t xml:space="preserve">                     </w:t>
      </w:r>
      <w:r w:rsidR="000F5BF4" w:rsidRPr="000F5BF4">
        <w:rPr>
          <w:sz w:val="28"/>
          <w:szCs w:val="28"/>
        </w:rPr>
        <w:t>- заявление о предоставлении субсидий);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документ (копию документа), подтверждающий полномочия представителя Получателя субсидии (в случае представления документов представителем Получателя субсидии);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перечень документов, подтверждающих соответствие Получателя субсидии требованиям, указанным в пункте 2.1 настоящего Порядка;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согласие получателя субсидии на осуществление уполномоченным органом, органами муниципального финансового контроля проверок условий и порядка ее предоставления по форме согласно приложению № 2 к настоящему Порядку;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</w:t>
      </w:r>
      <w:r w:rsidR="00A5325D">
        <w:rPr>
          <w:sz w:val="28"/>
          <w:szCs w:val="28"/>
        </w:rPr>
        <w:t xml:space="preserve"> </w:t>
      </w:r>
      <w:r w:rsidR="009D2FA9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согласие на публикацию (размещение) информации   в информационно-телекоммуникационной сети «Интернет» о получателе субсидии по форме согласно приложению № 3 к настоящему Порядку;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- расчет размера субсидии согласно </w:t>
      </w:r>
      <w:r w:rsidR="00807D44">
        <w:rPr>
          <w:sz w:val="28"/>
          <w:szCs w:val="28"/>
        </w:rPr>
        <w:t>п</w:t>
      </w:r>
      <w:r w:rsidR="000F5BF4" w:rsidRPr="000F5BF4">
        <w:rPr>
          <w:sz w:val="28"/>
          <w:szCs w:val="28"/>
        </w:rPr>
        <w:t>риложению №</w:t>
      </w:r>
      <w:r w:rsidR="00EE1489"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4 к настоящему Порядку.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Получатель субсидии вправе самостоятельно предоставить выписку из Единого государственного реестра юридических лиц, выданную по состоянию на первое число месяца подачи заявления.</w:t>
      </w:r>
    </w:p>
    <w:p w:rsidR="000F5BF4" w:rsidRPr="000F5BF4" w:rsidRDefault="00390DEB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Копии предоставляемых документов должны быть заверены Получателем субсидии и представлены с предъявлением подлинников для обозрения или заверенными в нотариальном порядке.</w:t>
      </w:r>
    </w:p>
    <w:p w:rsidR="000F5BF4" w:rsidRPr="000F5BF4" w:rsidRDefault="00807D44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2.3. </w:t>
      </w:r>
      <w:r w:rsidR="00323D71">
        <w:rPr>
          <w:sz w:val="28"/>
          <w:szCs w:val="28"/>
        </w:rPr>
        <w:t xml:space="preserve">Заявление на предоставление субсидии регистрируется администрацией в день поступления. </w:t>
      </w:r>
      <w:r w:rsidR="000F5BF4" w:rsidRPr="000F5BF4">
        <w:rPr>
          <w:sz w:val="28"/>
          <w:szCs w:val="28"/>
        </w:rPr>
        <w:t>В течение 5 рабочих дней со дня получения документов, указанных в пункте 2.2. Порядка</w:t>
      </w:r>
      <w:r w:rsidR="00EE1489">
        <w:rPr>
          <w:sz w:val="28"/>
          <w:szCs w:val="28"/>
        </w:rPr>
        <w:t>,</w:t>
      </w:r>
      <w:r w:rsidR="000F5BF4" w:rsidRPr="000F5BF4">
        <w:rPr>
          <w:sz w:val="28"/>
          <w:szCs w:val="28"/>
        </w:rPr>
        <w:t xml:space="preserve"> </w:t>
      </w:r>
      <w:r w:rsidR="009408A3" w:rsidRPr="009408A3">
        <w:rPr>
          <w:sz w:val="28"/>
          <w:szCs w:val="28"/>
        </w:rPr>
        <w:t>главный распорядитель как получатель бюджетных средств</w:t>
      </w:r>
      <w:r w:rsidR="000F5BF4" w:rsidRPr="000F5BF4">
        <w:rPr>
          <w:sz w:val="28"/>
          <w:szCs w:val="28"/>
        </w:rPr>
        <w:t xml:space="preserve"> осуществляет проверку представленных документов на: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 соответствие перечню документов;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- соответствие получателя субсидии условиям, предусмотренным разделом 2 Порядка.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В случае соответствия представленных документов вышеуказанным условиям, </w:t>
      </w:r>
      <w:r w:rsidR="009408A3" w:rsidRPr="009408A3">
        <w:rPr>
          <w:sz w:val="28"/>
          <w:szCs w:val="28"/>
        </w:rPr>
        <w:t>главный распорядитель как получатель бюджетных средств</w:t>
      </w:r>
      <w:r w:rsidR="000F5BF4" w:rsidRPr="000F5BF4">
        <w:rPr>
          <w:sz w:val="28"/>
          <w:szCs w:val="28"/>
        </w:rPr>
        <w:t xml:space="preserve"> в течение 3 рабочих дней готовит </w:t>
      </w:r>
      <w:r w:rsidR="007B1967">
        <w:rPr>
          <w:sz w:val="28"/>
          <w:szCs w:val="28"/>
        </w:rPr>
        <w:t>постановление</w:t>
      </w:r>
      <w:r w:rsidR="000F5BF4" w:rsidRPr="000F5BF4">
        <w:rPr>
          <w:sz w:val="28"/>
          <w:szCs w:val="28"/>
        </w:rPr>
        <w:t xml:space="preserve"> о предоставлении субсидии.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В случае несоответствия представленных документов вышеуказанным условиям, </w:t>
      </w:r>
      <w:r w:rsidR="009408A3" w:rsidRPr="009408A3">
        <w:rPr>
          <w:sz w:val="28"/>
          <w:szCs w:val="28"/>
        </w:rPr>
        <w:t>главный распорядитель как получатель бюджетных средств</w:t>
      </w:r>
      <w:r w:rsidR="000F5BF4" w:rsidRPr="000F5BF4">
        <w:rPr>
          <w:sz w:val="28"/>
          <w:szCs w:val="28"/>
        </w:rPr>
        <w:t xml:space="preserve"> в течение 3 рабочих дней готовит </w:t>
      </w:r>
      <w:r w:rsidR="007B1967">
        <w:rPr>
          <w:sz w:val="28"/>
          <w:szCs w:val="28"/>
        </w:rPr>
        <w:t>постановление</w:t>
      </w:r>
      <w:r w:rsidR="000F5BF4" w:rsidRPr="000F5BF4">
        <w:rPr>
          <w:sz w:val="28"/>
          <w:szCs w:val="28"/>
        </w:rPr>
        <w:t xml:space="preserve"> об отказе в предоставлении субсидии.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F5BF4" w:rsidRPr="000F5BF4">
        <w:rPr>
          <w:sz w:val="28"/>
          <w:szCs w:val="28"/>
        </w:rPr>
        <w:t>2.4. 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2.5. Основаниями для отказа в предоставлении субсидий являются: 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- несоответствие получателя субсидии условиям, определенным разделом 2 Порядка;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BF4" w:rsidRPr="000F5BF4">
        <w:rPr>
          <w:sz w:val="28"/>
          <w:szCs w:val="28"/>
        </w:rPr>
        <w:t>- несоответствие представленных получателем субсидии документов требованиям, указанным в пункте 2.4. раздела 2 Порядка, или непредставление (предоставление не в полном объеме) указанных документов;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BF4" w:rsidRPr="000F5BF4">
        <w:rPr>
          <w:sz w:val="28"/>
          <w:szCs w:val="28"/>
        </w:rPr>
        <w:t>- недостоверность представленной получателем субсидии информации;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BF4" w:rsidRPr="000F5BF4">
        <w:rPr>
          <w:sz w:val="28"/>
          <w:szCs w:val="28"/>
        </w:rPr>
        <w:t>- отсутствие средств</w:t>
      </w:r>
      <w:r w:rsidR="00323D71">
        <w:rPr>
          <w:sz w:val="28"/>
          <w:szCs w:val="28"/>
        </w:rPr>
        <w:t xml:space="preserve"> в бюджете округа на софинансирование мероприятий,</w:t>
      </w:r>
      <w:r w:rsidR="000F5BF4" w:rsidRPr="000F5BF4">
        <w:rPr>
          <w:sz w:val="28"/>
          <w:szCs w:val="28"/>
        </w:rPr>
        <w:t xml:space="preserve"> выделяемых  в рамках данной субсидии.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2.6. В случае отказа в предоставлении субсидий представленные документы возвращаются получателю субсидии с указанием причин отказа.</w:t>
      </w:r>
    </w:p>
    <w:p w:rsidR="000F5BF4" w:rsidRP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2.7. Получатель субсидии имеет право повторно, после устранения причин, послуживших основаниями для отказа в предоставлении субсидий, а также в случае увеличения бюджетных ассигнований на предоставление субсидий, представить документы для получения субсидий, которые рассматриваются в соответствии с настоящим Порядком. </w:t>
      </w:r>
    </w:p>
    <w:p w:rsidR="000F5BF4" w:rsidRDefault="001545C0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 xml:space="preserve">2.8. В случае соответствия пакета документов всем выше указанным требованиям </w:t>
      </w:r>
      <w:r w:rsidR="00F456FB">
        <w:rPr>
          <w:sz w:val="28"/>
          <w:szCs w:val="28"/>
        </w:rPr>
        <w:t xml:space="preserve">управляющий делами администрации Белозерского муниципального округа </w:t>
      </w:r>
      <w:r w:rsidR="000F5BF4" w:rsidRPr="000F5BF4">
        <w:rPr>
          <w:sz w:val="28"/>
          <w:szCs w:val="28"/>
        </w:rPr>
        <w:t xml:space="preserve">готовит проект соглашения о предоставлении субсидии в соответствии с </w:t>
      </w:r>
      <w:r w:rsidR="007B1967">
        <w:rPr>
          <w:sz w:val="28"/>
          <w:szCs w:val="28"/>
        </w:rPr>
        <w:t>постановлением</w:t>
      </w:r>
      <w:r w:rsidR="000F5BF4" w:rsidRPr="000F5BF4">
        <w:rPr>
          <w:sz w:val="28"/>
          <w:szCs w:val="28"/>
        </w:rPr>
        <w:t xml:space="preserve"> администрации Б</w:t>
      </w:r>
      <w:r w:rsidR="007B1967">
        <w:rPr>
          <w:sz w:val="28"/>
          <w:szCs w:val="28"/>
        </w:rPr>
        <w:t>елозерского</w:t>
      </w:r>
      <w:r w:rsidR="000F5BF4" w:rsidRPr="000F5BF4">
        <w:rPr>
          <w:sz w:val="28"/>
          <w:szCs w:val="28"/>
        </w:rPr>
        <w:t xml:space="preserve"> муниципального округа</w:t>
      </w:r>
      <w:r w:rsidR="007B1967">
        <w:rPr>
          <w:sz w:val="28"/>
          <w:szCs w:val="28"/>
        </w:rPr>
        <w:t xml:space="preserve"> Вологодской области от 27</w:t>
      </w:r>
      <w:r w:rsidR="000F5BF4" w:rsidRPr="000F5BF4">
        <w:rPr>
          <w:sz w:val="28"/>
          <w:szCs w:val="28"/>
        </w:rPr>
        <w:t>.01.2023 № 1</w:t>
      </w:r>
      <w:r w:rsidR="007B1967">
        <w:rPr>
          <w:sz w:val="28"/>
          <w:szCs w:val="28"/>
        </w:rPr>
        <w:t>17</w:t>
      </w:r>
      <w:r w:rsidR="000F5BF4" w:rsidRPr="000F5BF4">
        <w:rPr>
          <w:sz w:val="28"/>
          <w:szCs w:val="28"/>
        </w:rPr>
        <w:t xml:space="preserve"> «Об утверждении типовой формы соглашения</w:t>
      </w:r>
      <w:r w:rsidR="007B1967">
        <w:rPr>
          <w:sz w:val="28"/>
          <w:szCs w:val="28"/>
        </w:rPr>
        <w:t xml:space="preserve"> (договора)</w:t>
      </w:r>
      <w:r w:rsidR="000F5BF4" w:rsidRPr="000F5BF4">
        <w:rPr>
          <w:sz w:val="28"/>
          <w:szCs w:val="28"/>
        </w:rPr>
        <w:t xml:space="preserve"> о предоставлении субсиди</w:t>
      </w:r>
      <w:r w:rsidR="007B1967">
        <w:rPr>
          <w:sz w:val="28"/>
          <w:szCs w:val="28"/>
        </w:rPr>
        <w:t>и</w:t>
      </w:r>
      <w:r w:rsidR="000F5BF4" w:rsidRPr="000F5BF4">
        <w:rPr>
          <w:sz w:val="28"/>
          <w:szCs w:val="28"/>
        </w:rPr>
        <w:t xml:space="preserve"> юридическ</w:t>
      </w:r>
      <w:r w:rsidR="007B1967">
        <w:rPr>
          <w:sz w:val="28"/>
          <w:szCs w:val="28"/>
        </w:rPr>
        <w:t>о</w:t>
      </w:r>
      <w:r w:rsidR="000F5BF4" w:rsidRPr="000F5BF4">
        <w:rPr>
          <w:sz w:val="28"/>
          <w:szCs w:val="28"/>
        </w:rPr>
        <w:t>м</w:t>
      </w:r>
      <w:r w:rsidR="007B1967">
        <w:rPr>
          <w:sz w:val="28"/>
          <w:szCs w:val="28"/>
        </w:rPr>
        <w:t>у</w:t>
      </w:r>
      <w:r w:rsidR="000F5BF4" w:rsidRPr="000F5BF4">
        <w:rPr>
          <w:sz w:val="28"/>
          <w:szCs w:val="28"/>
        </w:rPr>
        <w:t xml:space="preserve"> лиц</w:t>
      </w:r>
      <w:r w:rsidR="007B1967">
        <w:rPr>
          <w:sz w:val="28"/>
          <w:szCs w:val="28"/>
        </w:rPr>
        <w:t>у</w:t>
      </w:r>
      <w:r w:rsidR="000F5BF4" w:rsidRPr="000F5BF4">
        <w:rPr>
          <w:sz w:val="28"/>
          <w:szCs w:val="28"/>
        </w:rPr>
        <w:t xml:space="preserve"> (за исключением муниципальных учреждений), индивидуальн</w:t>
      </w:r>
      <w:r w:rsidR="007B1967">
        <w:rPr>
          <w:sz w:val="28"/>
          <w:szCs w:val="28"/>
        </w:rPr>
        <w:t>ому</w:t>
      </w:r>
      <w:r w:rsidR="000F5BF4" w:rsidRPr="000F5BF4">
        <w:rPr>
          <w:sz w:val="28"/>
          <w:szCs w:val="28"/>
        </w:rPr>
        <w:t xml:space="preserve"> предпринимател</w:t>
      </w:r>
      <w:r w:rsidR="007B1967">
        <w:rPr>
          <w:sz w:val="28"/>
          <w:szCs w:val="28"/>
        </w:rPr>
        <w:t>ю</w:t>
      </w:r>
      <w:r w:rsidR="000F5BF4" w:rsidRPr="000F5BF4">
        <w:rPr>
          <w:sz w:val="28"/>
          <w:szCs w:val="28"/>
        </w:rPr>
        <w:t>, физическ</w:t>
      </w:r>
      <w:r w:rsidR="007B1967">
        <w:rPr>
          <w:sz w:val="28"/>
          <w:szCs w:val="28"/>
        </w:rPr>
        <w:t>ому</w:t>
      </w:r>
      <w:r w:rsidR="000F5BF4" w:rsidRPr="000F5BF4">
        <w:rPr>
          <w:sz w:val="28"/>
          <w:szCs w:val="28"/>
        </w:rPr>
        <w:t xml:space="preserve"> лиц</w:t>
      </w:r>
      <w:r w:rsidR="007B1967">
        <w:rPr>
          <w:sz w:val="28"/>
          <w:szCs w:val="28"/>
        </w:rPr>
        <w:t>у</w:t>
      </w:r>
      <w:r w:rsidR="000F5BF4" w:rsidRPr="000F5BF4">
        <w:rPr>
          <w:sz w:val="28"/>
          <w:szCs w:val="28"/>
        </w:rPr>
        <w:t xml:space="preserve"> – производител</w:t>
      </w:r>
      <w:r w:rsidR="007B1967">
        <w:rPr>
          <w:sz w:val="28"/>
          <w:szCs w:val="28"/>
        </w:rPr>
        <w:t>ю</w:t>
      </w:r>
      <w:r w:rsidR="000F5BF4" w:rsidRPr="000F5BF4">
        <w:rPr>
          <w:sz w:val="28"/>
          <w:szCs w:val="28"/>
        </w:rPr>
        <w:t xml:space="preserve"> товаров, работ, услуг» (далее – Соглашение).</w:t>
      </w:r>
    </w:p>
    <w:p w:rsidR="00C04733" w:rsidRPr="000F5BF4" w:rsidRDefault="00C04733" w:rsidP="009D2FA9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Субсидия перечисляется главным распорядителем</w:t>
      </w:r>
      <w:r w:rsidR="009957E3">
        <w:rPr>
          <w:sz w:val="28"/>
          <w:szCs w:val="28"/>
        </w:rPr>
        <w:t xml:space="preserve"> как получателем бюджетных средств на расчетный счет получателя субсидии, открытый в учреждениях Центрального банка Российской Федерации</w:t>
      </w:r>
      <w:r w:rsidR="00C17C02">
        <w:rPr>
          <w:sz w:val="28"/>
          <w:szCs w:val="28"/>
        </w:rPr>
        <w:t xml:space="preserve"> или кредитных организациях </w:t>
      </w:r>
      <w:r w:rsidR="00EF72C5">
        <w:rPr>
          <w:sz w:val="28"/>
          <w:szCs w:val="28"/>
        </w:rPr>
        <w:t xml:space="preserve">не позднее </w:t>
      </w:r>
      <w:r w:rsidR="00C17C02">
        <w:rPr>
          <w:sz w:val="28"/>
          <w:szCs w:val="28"/>
        </w:rPr>
        <w:t>10</w:t>
      </w:r>
      <w:r w:rsidR="00EF72C5">
        <w:rPr>
          <w:sz w:val="28"/>
          <w:szCs w:val="28"/>
        </w:rPr>
        <w:t>-го</w:t>
      </w:r>
      <w:r w:rsidR="00C17C02">
        <w:rPr>
          <w:sz w:val="28"/>
          <w:szCs w:val="28"/>
        </w:rPr>
        <w:t xml:space="preserve"> рабоч</w:t>
      </w:r>
      <w:r w:rsidR="00EF72C5">
        <w:rPr>
          <w:sz w:val="28"/>
          <w:szCs w:val="28"/>
        </w:rPr>
        <w:t>его</w:t>
      </w:r>
      <w:r w:rsidR="00C17C02">
        <w:rPr>
          <w:sz w:val="28"/>
          <w:szCs w:val="28"/>
        </w:rPr>
        <w:t xml:space="preserve"> дн</w:t>
      </w:r>
      <w:r w:rsidR="00EF72C5">
        <w:rPr>
          <w:sz w:val="28"/>
          <w:szCs w:val="28"/>
        </w:rPr>
        <w:t>я, следующего за днем принятия главным распорядителем как получателем бюджетных средств решения о предоставлении субсидии</w:t>
      </w:r>
      <w:r w:rsidR="001B7DBD">
        <w:rPr>
          <w:sz w:val="28"/>
          <w:szCs w:val="28"/>
        </w:rPr>
        <w:t>.</w:t>
      </w:r>
    </w:p>
    <w:p w:rsidR="000F5BF4" w:rsidRPr="000F5BF4" w:rsidRDefault="000F5BF4" w:rsidP="000F5BF4">
      <w:pPr>
        <w:tabs>
          <w:tab w:val="left" w:pos="3282"/>
        </w:tabs>
        <w:rPr>
          <w:bCs/>
          <w:sz w:val="28"/>
          <w:szCs w:val="28"/>
        </w:rPr>
      </w:pP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Cs/>
          <w:sz w:val="28"/>
          <w:szCs w:val="28"/>
        </w:rPr>
        <w:t>3. Требования к отчетности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3.1. Получатель субсидии обязан обеспечить представление </w:t>
      </w:r>
      <w:r w:rsidR="0042095A">
        <w:rPr>
          <w:sz w:val="28"/>
          <w:szCs w:val="28"/>
        </w:rPr>
        <w:t>главному распорядителю как получателю бюджетных средств и органу муниципального финансового контроля</w:t>
      </w:r>
      <w:r w:rsidR="000F5BF4" w:rsidRPr="000F5BF4">
        <w:rPr>
          <w:sz w:val="28"/>
          <w:szCs w:val="28"/>
        </w:rPr>
        <w:t xml:space="preserve"> отчета о достижении результатов предоставления субсидии по форме, установленной Соглашением, ежеквартально в срок до 5-го числа месяца, следующего за отчетным кварталом.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3.2. Получатель субсидии несет ответственность за достоверность представленных отчетных документов.</w:t>
      </w:r>
    </w:p>
    <w:p w:rsidR="000F5BF4" w:rsidRPr="000F5BF4" w:rsidRDefault="000F5BF4" w:rsidP="001545C0">
      <w:pPr>
        <w:tabs>
          <w:tab w:val="left" w:pos="3282"/>
        </w:tabs>
        <w:jc w:val="both"/>
        <w:rPr>
          <w:sz w:val="28"/>
          <w:szCs w:val="28"/>
        </w:rPr>
      </w:pP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sz w:val="28"/>
          <w:szCs w:val="28"/>
        </w:rPr>
        <w:lastRenderedPageBreak/>
        <w:t>4. Требования об осуществлении контроля за соблюдением</w:t>
      </w: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sz w:val="28"/>
          <w:szCs w:val="28"/>
        </w:rPr>
        <w:t>условий и порядка предоставления субсидий</w:t>
      </w: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sz w:val="28"/>
          <w:szCs w:val="28"/>
        </w:rPr>
        <w:t>и ответственности за их нарушение</w:t>
      </w:r>
    </w:p>
    <w:p w:rsidR="000F5BF4" w:rsidRPr="000F5BF4" w:rsidRDefault="000F5BF4" w:rsidP="001545C0">
      <w:pPr>
        <w:tabs>
          <w:tab w:val="left" w:pos="3282"/>
        </w:tabs>
        <w:jc w:val="both"/>
        <w:rPr>
          <w:sz w:val="28"/>
          <w:szCs w:val="28"/>
        </w:rPr>
      </w:pPr>
    </w:p>
    <w:p w:rsidR="000F5BF4" w:rsidRDefault="001545C0" w:rsidP="001545C0">
      <w:pPr>
        <w:tabs>
          <w:tab w:val="left" w:pos="3282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4.1. </w:t>
      </w:r>
      <w:r w:rsidR="0042095A" w:rsidRPr="0042095A">
        <w:rPr>
          <w:sz w:val="28"/>
          <w:szCs w:val="28"/>
          <w:lang w:eastAsia="ru-RU"/>
        </w:rPr>
        <w:t>Контроль за соблюдением условий и порядка предоставления субсидии осуществляется главным распорядителем как получателем бюджетных средств и органом муниципального финансового контроля в соответствии с муниципальным правовым актом</w:t>
      </w:r>
      <w:r w:rsidR="0042095A">
        <w:rPr>
          <w:sz w:val="28"/>
          <w:szCs w:val="28"/>
          <w:lang w:eastAsia="ru-RU"/>
        </w:rPr>
        <w:t>.</w:t>
      </w:r>
    </w:p>
    <w:p w:rsidR="0042095A" w:rsidRPr="000F5BF4" w:rsidRDefault="0042095A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4.2. Главный распорядитель как получатель бюджетных средств и орган муниципального финансового контроля осуществляют обязательные проверки соблюдения условий и порядка предоставления субсидий получателями субсидий.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bookmarkStart w:id="2" w:name="sub_43"/>
      <w:bookmarkEnd w:id="2"/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4.</w:t>
      </w:r>
      <w:r w:rsidR="0042095A">
        <w:rPr>
          <w:sz w:val="28"/>
          <w:szCs w:val="28"/>
        </w:rPr>
        <w:t>3</w:t>
      </w:r>
      <w:r w:rsidR="000F5BF4" w:rsidRPr="000F5BF4">
        <w:rPr>
          <w:sz w:val="28"/>
          <w:szCs w:val="28"/>
        </w:rPr>
        <w:t xml:space="preserve">. В случае непредставления Получателем субсидии документов в соответствии с пунктом 3.1 настоящего Порядка </w:t>
      </w:r>
      <w:r w:rsidR="0042095A" w:rsidRPr="0042095A">
        <w:rPr>
          <w:sz w:val="28"/>
          <w:szCs w:val="28"/>
        </w:rPr>
        <w:t>главному распорядителю как получателю бюджетных средств и органу муниципального финансового контроля</w:t>
      </w:r>
      <w:r w:rsidR="000F5BF4" w:rsidRPr="000F5BF4">
        <w:rPr>
          <w:sz w:val="28"/>
          <w:szCs w:val="28"/>
        </w:rPr>
        <w:t xml:space="preserve"> в течение 10 календарных дней со дня истечения срока представления документов направляет Получателю субсидии требование о предоставлении соответствующих  документов. 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В случае непредставления в течение указанного в требовании срока  предоставления  документов, Получателю  субсидии направляется требование о возврате в полном объеме полученной субсидии в бюджет в течение 30 календарных дней со дня направления соответствующего требования. В случае не поступления средств в течение 30 календарных дней со дня направления требования, </w:t>
      </w:r>
      <w:r w:rsidR="0042095A" w:rsidRPr="0042095A">
        <w:rPr>
          <w:sz w:val="28"/>
          <w:szCs w:val="28"/>
        </w:rPr>
        <w:t>главн</w:t>
      </w:r>
      <w:r w:rsidR="0042095A">
        <w:rPr>
          <w:sz w:val="28"/>
          <w:szCs w:val="28"/>
        </w:rPr>
        <w:t>ый</w:t>
      </w:r>
      <w:r w:rsidR="0042095A" w:rsidRPr="0042095A">
        <w:rPr>
          <w:sz w:val="28"/>
          <w:szCs w:val="28"/>
        </w:rPr>
        <w:t xml:space="preserve"> распорядител</w:t>
      </w:r>
      <w:r w:rsidR="0042095A">
        <w:rPr>
          <w:sz w:val="28"/>
          <w:szCs w:val="28"/>
        </w:rPr>
        <w:t>ь</w:t>
      </w:r>
      <w:r w:rsidR="0042095A" w:rsidRPr="0042095A">
        <w:rPr>
          <w:sz w:val="28"/>
          <w:szCs w:val="28"/>
        </w:rPr>
        <w:t xml:space="preserve"> как получател</w:t>
      </w:r>
      <w:r w:rsidR="0042095A">
        <w:rPr>
          <w:sz w:val="28"/>
          <w:szCs w:val="28"/>
        </w:rPr>
        <w:t>ь</w:t>
      </w:r>
      <w:r w:rsidR="0042095A" w:rsidRPr="0042095A">
        <w:rPr>
          <w:sz w:val="28"/>
          <w:szCs w:val="28"/>
        </w:rPr>
        <w:t xml:space="preserve"> бюджетных средств </w:t>
      </w:r>
      <w:r w:rsidR="000F5BF4" w:rsidRPr="000F5BF4">
        <w:rPr>
          <w:sz w:val="28"/>
          <w:szCs w:val="28"/>
        </w:rPr>
        <w:t>в срок не более 3 месяцев принимает меры к их взысканию в судебном порядке.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bookmarkStart w:id="3" w:name="sub_431"/>
      <w:bookmarkEnd w:id="3"/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4.</w:t>
      </w:r>
      <w:r w:rsidR="0042095A">
        <w:rPr>
          <w:sz w:val="28"/>
          <w:szCs w:val="28"/>
        </w:rPr>
        <w:t>4</w:t>
      </w:r>
      <w:r w:rsidR="000F5BF4" w:rsidRPr="000F5B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В случае нарушения Получателем субсидии порядка и условий, установленных при предоставлении субсидий, выявленного по фактам проверок, проводимых органами муниципального финансового контроля (за исключением условий о достижении значений результата и о представлении документов в соответствии с разделом 3</w:t>
      </w:r>
      <w:bookmarkStart w:id="4" w:name="sub_42"/>
      <w:bookmarkEnd w:id="4"/>
      <w:r w:rsidR="000F5BF4" w:rsidRPr="000F5BF4">
        <w:rPr>
          <w:sz w:val="28"/>
          <w:szCs w:val="28"/>
        </w:rPr>
        <w:t xml:space="preserve"> настоящего Порядка), уполномоченный  орган в течение 10 календарных дней со дня установления факта нарушения направляет Получателю субсидии заказным письмом с уведомлением требование о возврате в полном объеме полученной субсидии в бюджет округа в течение 30 календарных дней со дня направления соответствующего требования. В случае не поступления средств в течение 30 календарных дней со дня направления требования </w:t>
      </w:r>
      <w:r w:rsidR="00D804C6" w:rsidRPr="00D804C6">
        <w:rPr>
          <w:sz w:val="28"/>
          <w:szCs w:val="28"/>
        </w:rPr>
        <w:t>главн</w:t>
      </w:r>
      <w:r w:rsidR="00D804C6">
        <w:rPr>
          <w:sz w:val="28"/>
          <w:szCs w:val="28"/>
        </w:rPr>
        <w:t>ый</w:t>
      </w:r>
      <w:r w:rsidR="00D804C6" w:rsidRPr="00D804C6">
        <w:rPr>
          <w:sz w:val="28"/>
          <w:szCs w:val="28"/>
        </w:rPr>
        <w:t xml:space="preserve"> распорядител</w:t>
      </w:r>
      <w:r w:rsidR="00D804C6">
        <w:rPr>
          <w:sz w:val="28"/>
          <w:szCs w:val="28"/>
        </w:rPr>
        <w:t>ь</w:t>
      </w:r>
      <w:r w:rsidR="00D804C6" w:rsidRPr="00D804C6">
        <w:rPr>
          <w:sz w:val="28"/>
          <w:szCs w:val="28"/>
        </w:rPr>
        <w:t xml:space="preserve"> как получател</w:t>
      </w:r>
      <w:r w:rsidR="00D804C6">
        <w:rPr>
          <w:sz w:val="28"/>
          <w:szCs w:val="28"/>
        </w:rPr>
        <w:t xml:space="preserve">ь </w:t>
      </w:r>
      <w:r w:rsidR="00D804C6" w:rsidRPr="00D804C6">
        <w:rPr>
          <w:sz w:val="28"/>
          <w:szCs w:val="28"/>
        </w:rPr>
        <w:t xml:space="preserve">бюджетных средств </w:t>
      </w:r>
      <w:r w:rsidR="000F5BF4" w:rsidRPr="000F5BF4">
        <w:rPr>
          <w:sz w:val="28"/>
          <w:szCs w:val="28"/>
        </w:rPr>
        <w:t>в срок не более 3 месяцев принимает меры к их взысканию в судебном порядке.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5BF4" w:rsidRPr="000F5BF4">
        <w:rPr>
          <w:sz w:val="28"/>
          <w:szCs w:val="28"/>
        </w:rPr>
        <w:t>4.</w:t>
      </w:r>
      <w:r w:rsidR="009408A3">
        <w:rPr>
          <w:sz w:val="28"/>
          <w:szCs w:val="28"/>
        </w:rPr>
        <w:t>5</w:t>
      </w:r>
      <w:r w:rsidR="000F5BF4" w:rsidRPr="000F5B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 xml:space="preserve"> В случае нарушения Получателем субсидии условий по выполнению результатов, предусмотренных Соглашением, объем средств, подлежащий возврату, рассчитывается по формуле:</w:t>
      </w:r>
    </w:p>
    <w:p w:rsidR="000F5BF4" w:rsidRPr="000F5BF4" w:rsidRDefault="000F5BF4" w:rsidP="001545C0">
      <w:pPr>
        <w:tabs>
          <w:tab w:val="left" w:pos="3282"/>
        </w:tabs>
        <w:jc w:val="both"/>
        <w:rPr>
          <w:sz w:val="28"/>
          <w:szCs w:val="28"/>
        </w:rPr>
      </w:pPr>
    </w:p>
    <w:p w:rsidR="000F5BF4" w:rsidRPr="000F5BF4" w:rsidRDefault="001545C0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V</w:t>
      </w:r>
      <w:r w:rsidR="000F5BF4" w:rsidRPr="000F5BF4">
        <w:rPr>
          <w:sz w:val="28"/>
          <w:szCs w:val="28"/>
          <w:vertAlign w:val="subscript"/>
        </w:rPr>
        <w:t>возврата</w:t>
      </w:r>
      <w:r w:rsidR="000F5BF4" w:rsidRPr="000F5BF4">
        <w:rPr>
          <w:sz w:val="28"/>
          <w:szCs w:val="28"/>
        </w:rPr>
        <w:t xml:space="preserve"> = V</w:t>
      </w:r>
      <w:r w:rsidR="000F5BF4" w:rsidRPr="000F5BF4">
        <w:rPr>
          <w:sz w:val="28"/>
          <w:szCs w:val="28"/>
          <w:vertAlign w:val="subscript"/>
        </w:rPr>
        <w:t>субсидии</w:t>
      </w:r>
      <w:r w:rsidR="000F5BF4" w:rsidRPr="000F5BF4">
        <w:rPr>
          <w:sz w:val="28"/>
          <w:szCs w:val="28"/>
        </w:rPr>
        <w:t xml:space="preserve"> x k x 0.1, где: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1545C0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k - коэффициент возврата субсидий.</w:t>
      </w:r>
    </w:p>
    <w:p w:rsidR="000F5BF4" w:rsidRPr="000F5BF4" w:rsidRDefault="001545C0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Коэффициент возврата субсидий рассчитывается по следующей формуле: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1545C0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F5BF4" w:rsidRPr="000F5BF4">
        <w:rPr>
          <w:sz w:val="28"/>
          <w:szCs w:val="28"/>
        </w:rPr>
        <w:t>k = 1 - V</w:t>
      </w:r>
      <w:r w:rsidR="000F5BF4" w:rsidRPr="000F5BF4">
        <w:rPr>
          <w:sz w:val="28"/>
          <w:szCs w:val="28"/>
          <w:vertAlign w:val="subscript"/>
        </w:rPr>
        <w:t>фактический</w:t>
      </w:r>
      <w:r w:rsidR="000F5BF4" w:rsidRPr="000F5BF4">
        <w:rPr>
          <w:sz w:val="28"/>
          <w:szCs w:val="28"/>
        </w:rPr>
        <w:t xml:space="preserve"> / V</w:t>
      </w:r>
      <w:r w:rsidR="000F5BF4" w:rsidRPr="000F5BF4">
        <w:rPr>
          <w:sz w:val="28"/>
          <w:szCs w:val="28"/>
          <w:vertAlign w:val="subscript"/>
        </w:rPr>
        <w:t>плановый</w:t>
      </w:r>
      <w:r w:rsidR="000F5BF4" w:rsidRPr="000F5BF4">
        <w:rPr>
          <w:sz w:val="28"/>
          <w:szCs w:val="28"/>
        </w:rPr>
        <w:t>, где: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1545C0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V</w:t>
      </w:r>
      <w:r w:rsidR="000F5BF4" w:rsidRPr="000F5BF4">
        <w:rPr>
          <w:sz w:val="28"/>
          <w:szCs w:val="28"/>
          <w:vertAlign w:val="subscript"/>
        </w:rPr>
        <w:t>фактический</w:t>
      </w:r>
      <w:r w:rsidR="000F5BF4" w:rsidRPr="000F5BF4">
        <w:rPr>
          <w:sz w:val="28"/>
          <w:szCs w:val="28"/>
        </w:rPr>
        <w:t xml:space="preserve"> - фактический объем достигнутых результатов за отчетный период;</w:t>
      </w:r>
    </w:p>
    <w:p w:rsidR="000F5BF4" w:rsidRPr="000F5BF4" w:rsidRDefault="001545C0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V</w:t>
      </w:r>
      <w:r w:rsidR="000F5BF4" w:rsidRPr="000F5BF4">
        <w:rPr>
          <w:sz w:val="28"/>
          <w:szCs w:val="28"/>
          <w:vertAlign w:val="subscript"/>
        </w:rPr>
        <w:t>плановый</w:t>
      </w:r>
      <w:r w:rsidR="000F5BF4" w:rsidRPr="000F5BF4">
        <w:rPr>
          <w:sz w:val="28"/>
          <w:szCs w:val="28"/>
        </w:rPr>
        <w:t xml:space="preserve"> - объем результатов за отчетный период, установленный Соглашением.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5BF4" w:rsidRPr="000F5BF4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возврате субсидии в связи с не</w:t>
      </w:r>
      <w:r w:rsidRPr="000F5BF4">
        <w:rPr>
          <w:sz w:val="28"/>
          <w:szCs w:val="28"/>
        </w:rPr>
        <w:t>достижением</w:t>
      </w:r>
      <w:r w:rsidR="000F5BF4" w:rsidRPr="000F5BF4">
        <w:rPr>
          <w:sz w:val="28"/>
          <w:szCs w:val="28"/>
        </w:rPr>
        <w:t xml:space="preserve"> результатов принимается в течение 30 календарных дней со дня установления факта нарушения.</w:t>
      </w: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>В течение 5 рабочих дней со дня принятия решения о возврате субсидии (части субсидии) в связи с недостижением значений результатов Получателю субсидии  направляется заказным почтовым отправлением уведомление с требованием о возврате в течение 30 календарных дней со дня направления уведомления полученной субсидии (части субсидии) в бюджет округа.</w:t>
      </w:r>
    </w:p>
    <w:p w:rsidR="000F5BF4" w:rsidRPr="00D85048" w:rsidRDefault="001545C0" w:rsidP="001545C0">
      <w:pPr>
        <w:tabs>
          <w:tab w:val="left" w:pos="3282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В случае не поступления средств в течение указанного срока </w:t>
      </w:r>
      <w:r w:rsidR="004969FE" w:rsidRPr="004969FE">
        <w:rPr>
          <w:sz w:val="28"/>
          <w:szCs w:val="28"/>
        </w:rPr>
        <w:t>главн</w:t>
      </w:r>
      <w:r w:rsidR="004969FE">
        <w:rPr>
          <w:sz w:val="28"/>
          <w:szCs w:val="28"/>
        </w:rPr>
        <w:t>ый</w:t>
      </w:r>
      <w:r w:rsidR="004969FE" w:rsidRPr="004969FE">
        <w:rPr>
          <w:sz w:val="28"/>
          <w:szCs w:val="28"/>
        </w:rPr>
        <w:t xml:space="preserve"> распорядител</w:t>
      </w:r>
      <w:r w:rsidR="004969FE">
        <w:rPr>
          <w:sz w:val="28"/>
          <w:szCs w:val="28"/>
        </w:rPr>
        <w:t>ь</w:t>
      </w:r>
      <w:r w:rsidR="004969FE" w:rsidRPr="004969FE">
        <w:rPr>
          <w:sz w:val="28"/>
          <w:szCs w:val="28"/>
        </w:rPr>
        <w:t xml:space="preserve"> как получател</w:t>
      </w:r>
      <w:r w:rsidR="004969FE">
        <w:rPr>
          <w:sz w:val="28"/>
          <w:szCs w:val="28"/>
        </w:rPr>
        <w:t>ь</w:t>
      </w:r>
      <w:r w:rsidR="004969FE" w:rsidRPr="004969FE">
        <w:rPr>
          <w:sz w:val="28"/>
          <w:szCs w:val="28"/>
        </w:rPr>
        <w:t xml:space="preserve"> бюджетных средств </w:t>
      </w:r>
      <w:r w:rsidR="000F5BF4" w:rsidRPr="000F5BF4">
        <w:rPr>
          <w:sz w:val="28"/>
          <w:szCs w:val="28"/>
        </w:rPr>
        <w:t>в срок не более 3 месяцев принимает меры к их взысканию</w:t>
      </w:r>
      <w:r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="000F5BF4" w:rsidRPr="000F5BF4">
        <w:rPr>
          <w:sz w:val="28"/>
          <w:szCs w:val="28"/>
        </w:rPr>
        <w:t>порядке.</w:t>
      </w:r>
      <w:r w:rsidR="000F5BF4" w:rsidRPr="000F5BF4">
        <w:rPr>
          <w:sz w:val="28"/>
          <w:szCs w:val="28"/>
        </w:rPr>
        <w:br w:type="page"/>
      </w:r>
    </w:p>
    <w:p w:rsidR="000F5BF4" w:rsidRPr="00D85048" w:rsidRDefault="000F5BF4" w:rsidP="001545C0">
      <w:pPr>
        <w:tabs>
          <w:tab w:val="left" w:pos="3282"/>
        </w:tabs>
        <w:jc w:val="right"/>
      </w:pPr>
      <w:r w:rsidRPr="00D85048">
        <w:t>Приложение №</w:t>
      </w:r>
      <w:r w:rsidR="00B75584">
        <w:t xml:space="preserve"> </w:t>
      </w:r>
      <w:r w:rsidRPr="00D85048">
        <w:t>1</w:t>
      </w:r>
    </w:p>
    <w:p w:rsidR="00276D5B" w:rsidRDefault="000F5BF4" w:rsidP="001545C0">
      <w:pPr>
        <w:tabs>
          <w:tab w:val="left" w:pos="3282"/>
        </w:tabs>
        <w:jc w:val="right"/>
      </w:pPr>
      <w:r w:rsidRPr="00D85048">
        <w:t>к Порядку предоставления субсидии из бюджета</w:t>
      </w:r>
      <w:r w:rsidR="005E6959">
        <w:t xml:space="preserve"> </w:t>
      </w:r>
    </w:p>
    <w:p w:rsidR="0007424B" w:rsidRPr="0007424B" w:rsidRDefault="000F5BF4" w:rsidP="0007424B">
      <w:pPr>
        <w:tabs>
          <w:tab w:val="left" w:pos="3282"/>
        </w:tabs>
        <w:jc w:val="right"/>
      </w:pPr>
      <w:r w:rsidRPr="00D85048">
        <w:t>Б</w:t>
      </w:r>
      <w:r w:rsidR="005E6959">
        <w:t>елозер</w:t>
      </w:r>
      <w:r w:rsidRPr="00D85048">
        <w:t>ского муниципального округа</w:t>
      </w:r>
      <w:r w:rsidR="0007424B" w:rsidRPr="0007424B">
        <w:rPr>
          <w:sz w:val="28"/>
          <w:szCs w:val="28"/>
        </w:rPr>
        <w:t xml:space="preserve">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муниципальному казенному предприятию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>Вологодской области</w:t>
      </w:r>
      <w:r>
        <w:t xml:space="preserve"> </w:t>
      </w:r>
      <w:r w:rsidRPr="0007424B">
        <w:t xml:space="preserve">«Жилищно-коммунальное хозяйство» </w:t>
      </w:r>
    </w:p>
    <w:p w:rsidR="00276D5B" w:rsidRDefault="0007424B" w:rsidP="0007424B">
      <w:pPr>
        <w:tabs>
          <w:tab w:val="left" w:pos="3282"/>
        </w:tabs>
        <w:jc w:val="right"/>
      </w:pPr>
      <w:r w:rsidRPr="0007424B">
        <w:t>на возмещение части затрат, связанных с водоснабжением</w:t>
      </w:r>
      <w:r w:rsidR="00276D5B">
        <w:t xml:space="preserve"> </w:t>
      </w:r>
    </w:p>
    <w:p w:rsidR="000F5BF4" w:rsidRPr="00D85048" w:rsidRDefault="000F5BF4" w:rsidP="005E6959">
      <w:pPr>
        <w:tabs>
          <w:tab w:val="left" w:pos="3282"/>
        </w:tabs>
        <w:jc w:val="right"/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024"/>
      </w:tblGrid>
      <w:tr w:rsidR="000F5BF4" w:rsidRPr="000F5BF4" w:rsidTr="002F3F09">
        <w:trPr>
          <w:jc w:val="right"/>
        </w:trPr>
        <w:tc>
          <w:tcPr>
            <w:tcW w:w="6024" w:type="dxa"/>
            <w:tcBorders>
              <w:bottom w:val="single" w:sz="4" w:space="0" w:color="auto"/>
            </w:tcBorders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</w:tr>
      <w:tr w:rsidR="000F5BF4" w:rsidRPr="000F5BF4" w:rsidTr="002F3F09">
        <w:trPr>
          <w:jc w:val="right"/>
        </w:trPr>
        <w:tc>
          <w:tcPr>
            <w:tcW w:w="6024" w:type="dxa"/>
            <w:tcBorders>
              <w:top w:val="single" w:sz="4" w:space="0" w:color="auto"/>
            </w:tcBorders>
          </w:tcPr>
          <w:p w:rsidR="000F5BF4" w:rsidRPr="00AE3A83" w:rsidRDefault="005E6959" w:rsidP="00AE3A83">
            <w:pPr>
              <w:tabs>
                <w:tab w:val="left" w:pos="328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F5BF4" w:rsidRPr="00AE3A83">
              <w:rPr>
                <w:sz w:val="18"/>
                <w:szCs w:val="18"/>
              </w:rPr>
              <w:t>(наименование органа местного самоуправления)</w:t>
            </w:r>
          </w:p>
        </w:tc>
      </w:tr>
      <w:tr w:rsidR="000F5BF4" w:rsidRPr="000F5BF4" w:rsidTr="002F3F09">
        <w:trPr>
          <w:jc w:val="right"/>
        </w:trPr>
        <w:tc>
          <w:tcPr>
            <w:tcW w:w="6024" w:type="dxa"/>
            <w:tcBorders>
              <w:bottom w:val="single" w:sz="4" w:space="0" w:color="auto"/>
            </w:tcBorders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</w:tr>
    </w:tbl>
    <w:p w:rsidR="000F5BF4" w:rsidRPr="00AE3A83" w:rsidRDefault="000F5BF4" w:rsidP="000F5BF4">
      <w:pPr>
        <w:tabs>
          <w:tab w:val="left" w:pos="3282"/>
        </w:tabs>
        <w:rPr>
          <w:sz w:val="18"/>
          <w:szCs w:val="18"/>
        </w:rPr>
      </w:pPr>
      <w:r w:rsidRPr="00AE3A83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5E6959">
        <w:rPr>
          <w:sz w:val="18"/>
          <w:szCs w:val="18"/>
        </w:rPr>
        <w:t xml:space="preserve">                    </w:t>
      </w:r>
      <w:r w:rsidRPr="00AE3A83">
        <w:rPr>
          <w:sz w:val="18"/>
          <w:szCs w:val="18"/>
        </w:rPr>
        <w:t xml:space="preserve"> (ФИО)</w:t>
      </w:r>
    </w:p>
    <w:p w:rsidR="000F5BF4" w:rsidRPr="000F5BF4" w:rsidRDefault="000F5BF4" w:rsidP="001545C0">
      <w:pPr>
        <w:tabs>
          <w:tab w:val="left" w:pos="3282"/>
        </w:tabs>
        <w:jc w:val="right"/>
        <w:rPr>
          <w:sz w:val="28"/>
          <w:szCs w:val="28"/>
        </w:rPr>
      </w:pPr>
      <w:r w:rsidRPr="000F5BF4">
        <w:rPr>
          <w:sz w:val="28"/>
          <w:szCs w:val="28"/>
        </w:rPr>
        <w:t xml:space="preserve">  </w:t>
      </w:r>
    </w:p>
    <w:p w:rsidR="000F5BF4" w:rsidRPr="000F5BF4" w:rsidRDefault="000F5BF4" w:rsidP="001545C0">
      <w:pPr>
        <w:tabs>
          <w:tab w:val="left" w:pos="3282"/>
        </w:tabs>
        <w:jc w:val="right"/>
        <w:rPr>
          <w:sz w:val="28"/>
          <w:szCs w:val="28"/>
        </w:rPr>
      </w:pPr>
      <w:r w:rsidRPr="000F5BF4">
        <w:rPr>
          <w:sz w:val="28"/>
          <w:szCs w:val="28"/>
        </w:rPr>
        <w:t>от _________________</w:t>
      </w:r>
      <w:r w:rsidR="005E6959">
        <w:rPr>
          <w:sz w:val="28"/>
          <w:szCs w:val="28"/>
        </w:rPr>
        <w:t>__________________________</w:t>
      </w:r>
    </w:p>
    <w:p w:rsidR="000F5BF4" w:rsidRPr="00AE3A83" w:rsidRDefault="005E6959" w:rsidP="005E6959">
      <w:pPr>
        <w:tabs>
          <w:tab w:val="left" w:pos="328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="000F5BF4" w:rsidRPr="00AE3A83">
        <w:rPr>
          <w:sz w:val="18"/>
          <w:szCs w:val="18"/>
        </w:rPr>
        <w:t>(наименование заявителя)</w:t>
      </w:r>
    </w:p>
    <w:p w:rsidR="000F5BF4" w:rsidRPr="000F5BF4" w:rsidRDefault="000F5BF4" w:rsidP="001545C0">
      <w:pPr>
        <w:tabs>
          <w:tab w:val="left" w:pos="3282"/>
        </w:tabs>
        <w:jc w:val="right"/>
        <w:rPr>
          <w:sz w:val="28"/>
          <w:szCs w:val="28"/>
        </w:rPr>
      </w:pPr>
      <w:r w:rsidRPr="000F5BF4">
        <w:rPr>
          <w:sz w:val="28"/>
          <w:szCs w:val="28"/>
        </w:rPr>
        <w:t>___________________</w:t>
      </w:r>
      <w:r w:rsidR="005E6959">
        <w:rPr>
          <w:sz w:val="28"/>
          <w:szCs w:val="28"/>
        </w:rPr>
        <w:t>________________________</w:t>
      </w:r>
    </w:p>
    <w:p w:rsidR="000F5BF4" w:rsidRPr="00AE3A83" w:rsidRDefault="005E6959" w:rsidP="005E6959">
      <w:pPr>
        <w:tabs>
          <w:tab w:val="left" w:pos="328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  <w:r w:rsidR="000F5BF4" w:rsidRPr="00AE3A83">
        <w:rPr>
          <w:sz w:val="18"/>
          <w:szCs w:val="18"/>
        </w:rPr>
        <w:t>(адрес (место нахождения) и почтовый адрес заявителя)</w:t>
      </w:r>
    </w:p>
    <w:p w:rsidR="000F5BF4" w:rsidRPr="000F5BF4" w:rsidRDefault="000F5BF4" w:rsidP="001545C0">
      <w:pPr>
        <w:tabs>
          <w:tab w:val="left" w:pos="3282"/>
        </w:tabs>
        <w:jc w:val="right"/>
        <w:rPr>
          <w:sz w:val="28"/>
          <w:szCs w:val="28"/>
        </w:rPr>
      </w:pPr>
      <w:r w:rsidRPr="000F5BF4">
        <w:rPr>
          <w:sz w:val="28"/>
          <w:szCs w:val="28"/>
        </w:rPr>
        <w:t>______________________________</w:t>
      </w:r>
      <w:r w:rsidR="005E6959">
        <w:rPr>
          <w:sz w:val="28"/>
          <w:szCs w:val="28"/>
        </w:rPr>
        <w:t>_____________</w:t>
      </w:r>
    </w:p>
    <w:p w:rsidR="000F5BF4" w:rsidRPr="00AE3A83" w:rsidRDefault="005E6959" w:rsidP="005E6959">
      <w:pPr>
        <w:tabs>
          <w:tab w:val="left" w:pos="328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0F5BF4" w:rsidRPr="00AE3A83">
        <w:rPr>
          <w:sz w:val="18"/>
          <w:szCs w:val="18"/>
        </w:rPr>
        <w:t>(телефон заявителя)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  <w:bookmarkStart w:id="5" w:name="P0021"/>
      <w:bookmarkEnd w:id="5"/>
      <w:r w:rsidRPr="000F5BF4">
        <w:rPr>
          <w:b/>
          <w:bCs/>
          <w:sz w:val="28"/>
          <w:szCs w:val="28"/>
        </w:rPr>
        <w:t>ЗАЯВЛЕНИЕ</w:t>
      </w: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/>
          <w:bCs/>
          <w:sz w:val="28"/>
          <w:szCs w:val="28"/>
        </w:rPr>
        <w:t xml:space="preserve">о предоставлении  субсидии  </w:t>
      </w:r>
      <w:r w:rsidR="00276D5B">
        <w:rPr>
          <w:b/>
          <w:bCs/>
          <w:sz w:val="28"/>
          <w:szCs w:val="28"/>
        </w:rPr>
        <w:t>муниципальному казенному предприятию</w:t>
      </w:r>
      <w:r w:rsidR="004C5941" w:rsidRPr="004C5941">
        <w:rPr>
          <w:b/>
          <w:bCs/>
          <w:sz w:val="28"/>
          <w:szCs w:val="28"/>
        </w:rPr>
        <w:t xml:space="preserve"> Б</w:t>
      </w:r>
      <w:r w:rsidR="004C5941">
        <w:rPr>
          <w:b/>
          <w:bCs/>
          <w:sz w:val="28"/>
          <w:szCs w:val="28"/>
        </w:rPr>
        <w:t>елозерского муниципального округа</w:t>
      </w:r>
      <w:r w:rsidR="004C5941" w:rsidRPr="004C5941">
        <w:rPr>
          <w:b/>
          <w:bCs/>
          <w:sz w:val="28"/>
          <w:szCs w:val="28"/>
        </w:rPr>
        <w:t xml:space="preserve"> В</w:t>
      </w:r>
      <w:r w:rsidR="004C5941">
        <w:rPr>
          <w:b/>
          <w:bCs/>
          <w:sz w:val="28"/>
          <w:szCs w:val="28"/>
        </w:rPr>
        <w:t>ологодской области</w:t>
      </w:r>
      <w:r w:rsidR="004C5941" w:rsidRPr="004C5941">
        <w:rPr>
          <w:b/>
          <w:bCs/>
          <w:sz w:val="28"/>
          <w:szCs w:val="28"/>
        </w:rPr>
        <w:t xml:space="preserve"> «Жилищно-коммунальное хозяйство»</w:t>
      </w:r>
      <w:r w:rsidRPr="000F5BF4">
        <w:rPr>
          <w:b/>
          <w:bCs/>
          <w:sz w:val="28"/>
          <w:szCs w:val="28"/>
        </w:rPr>
        <w:t xml:space="preserve">  на возмещение части затрат</w:t>
      </w:r>
      <w:r w:rsidR="0007424B">
        <w:rPr>
          <w:b/>
          <w:bCs/>
          <w:sz w:val="28"/>
          <w:szCs w:val="28"/>
        </w:rPr>
        <w:t>, связанных с водоснабжением</w:t>
      </w:r>
    </w:p>
    <w:p w:rsidR="000F5BF4" w:rsidRPr="000F5BF4" w:rsidRDefault="000F5BF4" w:rsidP="001545C0">
      <w:pPr>
        <w:tabs>
          <w:tab w:val="left" w:pos="3282"/>
        </w:tabs>
        <w:jc w:val="center"/>
        <w:rPr>
          <w:sz w:val="28"/>
          <w:szCs w:val="28"/>
        </w:rPr>
      </w:pPr>
    </w:p>
    <w:p w:rsidR="000F5BF4" w:rsidRPr="000F5BF4" w:rsidRDefault="001545C0" w:rsidP="001545C0">
      <w:pPr>
        <w:tabs>
          <w:tab w:val="left" w:pos="3282"/>
        </w:tabs>
        <w:jc w:val="both"/>
        <w:rPr>
          <w:sz w:val="28"/>
          <w:szCs w:val="28"/>
        </w:rPr>
      </w:pPr>
      <w:bookmarkStart w:id="6" w:name="redstr69"/>
      <w:bookmarkStart w:id="7" w:name="redstr68"/>
      <w:bookmarkEnd w:id="6"/>
      <w:bookmarkEnd w:id="7"/>
      <w:r>
        <w:rPr>
          <w:sz w:val="28"/>
          <w:szCs w:val="28"/>
        </w:rPr>
        <w:t xml:space="preserve">         </w:t>
      </w:r>
      <w:r w:rsidR="000F5BF4" w:rsidRPr="000F5BF4">
        <w:rPr>
          <w:sz w:val="28"/>
          <w:szCs w:val="28"/>
        </w:rPr>
        <w:t xml:space="preserve">Прошу </w:t>
      </w:r>
      <w:bookmarkStart w:id="8" w:name="redstr67"/>
      <w:bookmarkEnd w:id="8"/>
      <w:r w:rsidR="000F5BF4" w:rsidRPr="000F5BF4">
        <w:rPr>
          <w:sz w:val="28"/>
          <w:szCs w:val="28"/>
        </w:rPr>
        <w:t>предоставить субсидию в  _____________ году в сумме __________________________________</w:t>
      </w:r>
      <w:r w:rsidR="004C5941">
        <w:rPr>
          <w:sz w:val="28"/>
          <w:szCs w:val="28"/>
        </w:rPr>
        <w:t>_______________________________</w:t>
      </w:r>
      <w:r w:rsidR="000F5BF4" w:rsidRPr="000F5BF4">
        <w:rPr>
          <w:sz w:val="28"/>
          <w:szCs w:val="28"/>
        </w:rPr>
        <w:t>руб.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в целях </w:t>
      </w:r>
      <w:r w:rsidRPr="000F5BF4">
        <w:rPr>
          <w:sz w:val="28"/>
          <w:szCs w:val="28"/>
          <w:u w:val="single"/>
        </w:rPr>
        <w:t>возмещения части затрат, связанных с водоснабжением</w:t>
      </w:r>
    </w:p>
    <w:p w:rsidR="000F5BF4" w:rsidRPr="000F5BF4" w:rsidRDefault="000F5BF4" w:rsidP="004C5941">
      <w:pPr>
        <w:tabs>
          <w:tab w:val="left" w:pos="3282"/>
        </w:tabs>
        <w:jc w:val="both"/>
        <w:rPr>
          <w:sz w:val="28"/>
          <w:szCs w:val="28"/>
        </w:rPr>
      </w:pPr>
      <w:bookmarkStart w:id="9" w:name="redstr39"/>
      <w:bookmarkEnd w:id="9"/>
      <w:r w:rsidRPr="000F5BF4">
        <w:rPr>
          <w:sz w:val="28"/>
          <w:szCs w:val="28"/>
        </w:rPr>
        <w:t>Полное наименование заявителя: ___________________________________</w:t>
      </w:r>
      <w:r w:rsidRPr="000F5BF4">
        <w:rPr>
          <w:sz w:val="28"/>
          <w:szCs w:val="28"/>
        </w:rPr>
        <w:br/>
      </w:r>
      <w:bookmarkStart w:id="10" w:name="redstr38"/>
      <w:bookmarkEnd w:id="10"/>
      <w:r w:rsidRPr="000F5BF4">
        <w:rPr>
          <w:sz w:val="28"/>
          <w:szCs w:val="28"/>
        </w:rPr>
        <w:t>_________________________________________</w:t>
      </w:r>
      <w:r w:rsidR="00AE3A83">
        <w:rPr>
          <w:sz w:val="28"/>
          <w:szCs w:val="28"/>
        </w:rPr>
        <w:t>___________________________</w:t>
      </w:r>
      <w:r w:rsidRPr="000F5BF4">
        <w:rPr>
          <w:sz w:val="28"/>
          <w:szCs w:val="28"/>
        </w:rPr>
        <w:br/>
      </w:r>
      <w:bookmarkStart w:id="11" w:name="redstr37"/>
      <w:bookmarkEnd w:id="11"/>
      <w:r w:rsidRPr="000F5BF4">
        <w:rPr>
          <w:sz w:val="28"/>
          <w:szCs w:val="28"/>
        </w:rPr>
        <w:t>Почтовый адрес, телефон, e-mail заявителя: _________________________</w:t>
      </w:r>
      <w:r w:rsidRPr="000F5BF4">
        <w:rPr>
          <w:sz w:val="28"/>
          <w:szCs w:val="28"/>
        </w:rPr>
        <w:br/>
      </w:r>
      <w:bookmarkStart w:id="12" w:name="redstr36"/>
      <w:bookmarkEnd w:id="12"/>
      <w:r w:rsidRPr="000F5BF4">
        <w:rPr>
          <w:sz w:val="28"/>
          <w:szCs w:val="28"/>
        </w:rPr>
        <w:t>_________________________________________</w:t>
      </w:r>
      <w:r w:rsidR="00AE3A83">
        <w:rPr>
          <w:sz w:val="28"/>
          <w:szCs w:val="28"/>
        </w:rPr>
        <w:t>___________________________</w:t>
      </w:r>
      <w:r w:rsidRPr="000F5BF4">
        <w:rPr>
          <w:sz w:val="28"/>
          <w:szCs w:val="28"/>
        </w:rPr>
        <w:br/>
      </w:r>
      <w:bookmarkStart w:id="13" w:name="redstr35"/>
      <w:bookmarkEnd w:id="13"/>
      <w:r w:rsidRPr="000F5BF4">
        <w:rPr>
          <w:sz w:val="28"/>
          <w:szCs w:val="28"/>
        </w:rPr>
        <w:t>Юридический адрес: __________________________________________</w:t>
      </w:r>
      <w:r w:rsidR="004C5941">
        <w:rPr>
          <w:sz w:val="28"/>
          <w:szCs w:val="28"/>
        </w:rPr>
        <w:t>________</w:t>
      </w:r>
    </w:p>
    <w:p w:rsidR="000F5BF4" w:rsidRPr="000F5BF4" w:rsidRDefault="000F5BF4" w:rsidP="004C5941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Фактический адрес:_______________________________________________</w:t>
      </w:r>
      <w:r w:rsidR="004C5941">
        <w:rPr>
          <w:sz w:val="28"/>
          <w:szCs w:val="28"/>
        </w:rPr>
        <w:t>____</w:t>
      </w:r>
      <w:r w:rsidRPr="000F5BF4">
        <w:rPr>
          <w:sz w:val="28"/>
          <w:szCs w:val="28"/>
        </w:rPr>
        <w:br/>
      </w:r>
      <w:bookmarkStart w:id="14" w:name="redstr33"/>
      <w:bookmarkEnd w:id="14"/>
      <w:r w:rsidRPr="000F5BF4">
        <w:rPr>
          <w:sz w:val="28"/>
          <w:szCs w:val="28"/>
        </w:rPr>
        <w:t>Реквизиты заявителя:</w:t>
      </w:r>
      <w:r w:rsidRPr="000F5BF4">
        <w:rPr>
          <w:sz w:val="28"/>
          <w:szCs w:val="28"/>
        </w:rPr>
        <w:br/>
      </w:r>
      <w:bookmarkStart w:id="15" w:name="redstr32"/>
      <w:bookmarkEnd w:id="15"/>
      <w:r w:rsidRPr="000F5BF4">
        <w:rPr>
          <w:sz w:val="28"/>
          <w:szCs w:val="28"/>
        </w:rPr>
        <w:t>ИНН/КПП ______________________________________________________</w:t>
      </w:r>
      <w:r w:rsidR="004C5941">
        <w:rPr>
          <w:sz w:val="28"/>
          <w:szCs w:val="28"/>
        </w:rPr>
        <w:t>_____</w:t>
      </w:r>
      <w:r w:rsidRPr="000F5BF4">
        <w:rPr>
          <w:sz w:val="28"/>
          <w:szCs w:val="28"/>
        </w:rPr>
        <w:br/>
      </w:r>
      <w:bookmarkStart w:id="16" w:name="redstr31"/>
      <w:bookmarkEnd w:id="16"/>
      <w:r w:rsidRPr="000F5BF4">
        <w:rPr>
          <w:sz w:val="28"/>
          <w:szCs w:val="28"/>
        </w:rPr>
        <w:t>Р/с _____________________________________________________________</w:t>
      </w:r>
      <w:r w:rsidR="004C5941">
        <w:rPr>
          <w:sz w:val="28"/>
          <w:szCs w:val="28"/>
        </w:rPr>
        <w:t>____</w:t>
      </w:r>
      <w:r w:rsidRPr="000F5BF4">
        <w:rPr>
          <w:sz w:val="28"/>
          <w:szCs w:val="28"/>
        </w:rPr>
        <w:br/>
      </w:r>
      <w:bookmarkStart w:id="17" w:name="redstr30"/>
      <w:bookmarkEnd w:id="17"/>
      <w:r w:rsidRPr="000F5BF4">
        <w:rPr>
          <w:sz w:val="28"/>
          <w:szCs w:val="28"/>
        </w:rPr>
        <w:t>Наименование банка ______________________________________________</w:t>
      </w:r>
      <w:r w:rsidR="004C5941">
        <w:rPr>
          <w:sz w:val="28"/>
          <w:szCs w:val="28"/>
        </w:rPr>
        <w:t>____</w:t>
      </w:r>
      <w:r w:rsidRPr="000F5BF4">
        <w:rPr>
          <w:sz w:val="28"/>
          <w:szCs w:val="28"/>
        </w:rPr>
        <w:br/>
      </w:r>
      <w:bookmarkStart w:id="18" w:name="redstr29"/>
      <w:bookmarkEnd w:id="18"/>
      <w:r w:rsidRPr="000F5BF4">
        <w:rPr>
          <w:sz w:val="28"/>
          <w:szCs w:val="28"/>
        </w:rPr>
        <w:t>К/с _____________________________________________________________</w:t>
      </w:r>
      <w:r w:rsidR="004C5941">
        <w:rPr>
          <w:sz w:val="28"/>
          <w:szCs w:val="28"/>
        </w:rPr>
        <w:t>____</w:t>
      </w:r>
      <w:r w:rsidRPr="000F5BF4">
        <w:rPr>
          <w:sz w:val="28"/>
          <w:szCs w:val="28"/>
        </w:rPr>
        <w:br/>
      </w:r>
      <w:bookmarkStart w:id="19" w:name="redstr28"/>
      <w:bookmarkEnd w:id="19"/>
      <w:r w:rsidRPr="000F5BF4">
        <w:rPr>
          <w:sz w:val="28"/>
          <w:szCs w:val="28"/>
        </w:rPr>
        <w:t>БИК ____________________________________________________________</w:t>
      </w:r>
      <w:r w:rsidR="004C5941">
        <w:rPr>
          <w:sz w:val="28"/>
          <w:szCs w:val="28"/>
        </w:rPr>
        <w:t>____</w:t>
      </w:r>
      <w:r w:rsidRPr="000F5BF4">
        <w:rPr>
          <w:sz w:val="28"/>
          <w:szCs w:val="28"/>
        </w:rPr>
        <w:br/>
        <w:t>Подтверждаю, что ________________________________________________</w:t>
      </w:r>
      <w:r w:rsidR="004C5941">
        <w:rPr>
          <w:sz w:val="28"/>
          <w:szCs w:val="28"/>
        </w:rPr>
        <w:t>____</w:t>
      </w:r>
    </w:p>
    <w:p w:rsidR="000F5BF4" w:rsidRPr="004C5941" w:rsidRDefault="004C5941" w:rsidP="00A83957">
      <w:pPr>
        <w:tabs>
          <w:tab w:val="left" w:pos="3282"/>
        </w:tabs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 w:rsidR="000F5BF4" w:rsidRPr="004C5941">
        <w:rPr>
          <w:sz w:val="18"/>
          <w:szCs w:val="18"/>
        </w:rPr>
        <w:t>(наименование  заявителя)</w:t>
      </w:r>
    </w:p>
    <w:p w:rsidR="000F5BF4" w:rsidRDefault="000F5BF4" w:rsidP="00A83957">
      <w:pPr>
        <w:numPr>
          <w:ilvl w:val="0"/>
          <w:numId w:val="15"/>
        </w:numPr>
        <w:tabs>
          <w:tab w:val="left" w:pos="720"/>
          <w:tab w:val="left" w:pos="3282"/>
        </w:tabs>
        <w:jc w:val="both"/>
        <w:rPr>
          <w:sz w:val="18"/>
          <w:szCs w:val="18"/>
        </w:rPr>
      </w:pPr>
      <w:r w:rsidRPr="004C5941">
        <w:rPr>
          <w:sz w:val="18"/>
          <w:szCs w:val="18"/>
        </w:rPr>
        <w:t xml:space="preserve">отсутствует просроченная задолженность по возврату в бюджет </w:t>
      </w:r>
      <w:r w:rsidR="00A83957">
        <w:rPr>
          <w:sz w:val="18"/>
          <w:szCs w:val="18"/>
        </w:rPr>
        <w:t>округа</w:t>
      </w:r>
      <w:r w:rsidRPr="004C5941">
        <w:rPr>
          <w:sz w:val="18"/>
          <w:szCs w:val="18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Б</w:t>
      </w:r>
      <w:r w:rsidR="00A83957">
        <w:rPr>
          <w:sz w:val="18"/>
          <w:szCs w:val="18"/>
        </w:rPr>
        <w:t>елозерского</w:t>
      </w:r>
      <w:r w:rsidRPr="004C5941">
        <w:rPr>
          <w:sz w:val="18"/>
          <w:szCs w:val="18"/>
        </w:rPr>
        <w:t xml:space="preserve">  муниципального округа;</w:t>
      </w:r>
    </w:p>
    <w:p w:rsidR="00B61701" w:rsidRDefault="00B61701" w:rsidP="00A83957">
      <w:pPr>
        <w:numPr>
          <w:ilvl w:val="0"/>
          <w:numId w:val="15"/>
        </w:numPr>
        <w:tabs>
          <w:tab w:val="left" w:pos="720"/>
          <w:tab w:val="left" w:pos="3282"/>
        </w:tabs>
        <w:jc w:val="both"/>
        <w:rPr>
          <w:sz w:val="18"/>
          <w:szCs w:val="18"/>
        </w:rPr>
      </w:pPr>
      <w:r w:rsidRPr="00B61701">
        <w:rPr>
          <w:sz w:val="18"/>
          <w:szCs w:val="18"/>
        </w:rPr>
        <w:t>отсутств</w:t>
      </w:r>
      <w:r w:rsidR="008E4273">
        <w:rPr>
          <w:sz w:val="18"/>
          <w:szCs w:val="18"/>
        </w:rPr>
        <w:t>ует</w:t>
      </w:r>
      <w:r w:rsidRPr="00B61701">
        <w:rPr>
          <w:sz w:val="18"/>
          <w:szCs w:val="1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61701" w:rsidRPr="00B61701" w:rsidRDefault="00B61701" w:rsidP="00B61701">
      <w:pPr>
        <w:numPr>
          <w:ilvl w:val="0"/>
          <w:numId w:val="15"/>
        </w:numPr>
        <w:tabs>
          <w:tab w:val="left" w:pos="720"/>
          <w:tab w:val="left" w:pos="3282"/>
        </w:tabs>
        <w:jc w:val="both"/>
        <w:rPr>
          <w:sz w:val="18"/>
          <w:szCs w:val="18"/>
        </w:rPr>
      </w:pPr>
      <w:r w:rsidRPr="00B61701">
        <w:rPr>
          <w:sz w:val="18"/>
          <w:szCs w:val="18"/>
        </w:rPr>
        <w:t>в реестре дисквалифицированных лиц должны отсутствовать сведения о дисквалифицированных руководителе или главном бухгалтере;</w:t>
      </w:r>
    </w:p>
    <w:p w:rsidR="00B61701" w:rsidRPr="004C5941" w:rsidRDefault="00B61701" w:rsidP="00B61701">
      <w:pPr>
        <w:numPr>
          <w:ilvl w:val="0"/>
          <w:numId w:val="15"/>
        </w:numPr>
        <w:tabs>
          <w:tab w:val="left" w:pos="3282"/>
        </w:tabs>
        <w:jc w:val="both"/>
        <w:rPr>
          <w:sz w:val="18"/>
          <w:szCs w:val="18"/>
        </w:rPr>
      </w:pPr>
      <w:r w:rsidRPr="00B61701">
        <w:rPr>
          <w:sz w:val="18"/>
          <w:szCs w:val="18"/>
        </w:rPr>
        <w:lastRenderedPageBreak/>
        <w:t>не  явля</w:t>
      </w:r>
      <w:r>
        <w:rPr>
          <w:sz w:val="18"/>
          <w:szCs w:val="18"/>
        </w:rPr>
        <w:t>е</w:t>
      </w:r>
      <w:r w:rsidRPr="00B61701">
        <w:rPr>
          <w:sz w:val="18"/>
          <w:szCs w:val="18"/>
        </w:rPr>
        <w:t>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F5BF4" w:rsidRPr="004C5941" w:rsidRDefault="000F5BF4" w:rsidP="00A83957">
      <w:pPr>
        <w:numPr>
          <w:ilvl w:val="0"/>
          <w:numId w:val="15"/>
        </w:numPr>
        <w:tabs>
          <w:tab w:val="left" w:pos="720"/>
          <w:tab w:val="left" w:pos="3282"/>
        </w:tabs>
        <w:jc w:val="both"/>
        <w:rPr>
          <w:sz w:val="18"/>
          <w:szCs w:val="18"/>
        </w:rPr>
      </w:pPr>
      <w:r w:rsidRPr="004C5941">
        <w:rPr>
          <w:sz w:val="18"/>
          <w:szCs w:val="18"/>
        </w:rPr>
        <w:t>не находится в процессе реорганизации,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0F5BF4" w:rsidRDefault="000F5BF4" w:rsidP="00A83957">
      <w:pPr>
        <w:numPr>
          <w:ilvl w:val="0"/>
          <w:numId w:val="15"/>
        </w:numPr>
        <w:tabs>
          <w:tab w:val="left" w:pos="720"/>
          <w:tab w:val="left" w:pos="3282"/>
        </w:tabs>
        <w:jc w:val="both"/>
        <w:rPr>
          <w:sz w:val="18"/>
          <w:szCs w:val="18"/>
        </w:rPr>
      </w:pPr>
      <w:r w:rsidRPr="004C5941">
        <w:rPr>
          <w:sz w:val="18"/>
          <w:szCs w:val="18"/>
        </w:rPr>
        <w:t>не получает средства из бюджета округа в соответствии с иными муниципальными правовыми актами на цели, указанные в пункте 1.2 настоящего Порядка</w:t>
      </w:r>
      <w:r w:rsidR="00B61701">
        <w:rPr>
          <w:sz w:val="18"/>
          <w:szCs w:val="18"/>
        </w:rPr>
        <w:t>;</w:t>
      </w:r>
    </w:p>
    <w:p w:rsidR="00B61701" w:rsidRPr="004C5941" w:rsidRDefault="00B61701" w:rsidP="00A83957">
      <w:pPr>
        <w:numPr>
          <w:ilvl w:val="0"/>
          <w:numId w:val="15"/>
        </w:numPr>
        <w:tabs>
          <w:tab w:val="left" w:pos="720"/>
          <w:tab w:val="left" w:pos="3282"/>
        </w:tabs>
        <w:jc w:val="both"/>
        <w:rPr>
          <w:sz w:val="18"/>
          <w:szCs w:val="18"/>
        </w:rPr>
      </w:pPr>
      <w:r w:rsidRPr="00B61701">
        <w:rPr>
          <w:sz w:val="18"/>
          <w:szCs w:val="18"/>
        </w:rPr>
        <w:t xml:space="preserve">не </w:t>
      </w:r>
      <w:r w:rsidR="008E4273">
        <w:rPr>
          <w:sz w:val="18"/>
          <w:szCs w:val="18"/>
        </w:rPr>
        <w:t>находит</w:t>
      </w:r>
      <w:r w:rsidRPr="00B61701">
        <w:rPr>
          <w:sz w:val="18"/>
          <w:szCs w:val="18"/>
        </w:rPr>
        <w:t>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Прилагаемые  документы:</w:t>
      </w:r>
      <w:r w:rsidRPr="000F5BF4">
        <w:rPr>
          <w:sz w:val="28"/>
          <w:szCs w:val="28"/>
        </w:rPr>
        <w:br/>
        <w:t>________________________________________________________________;</w:t>
      </w:r>
      <w:r w:rsidRPr="000F5BF4">
        <w:rPr>
          <w:sz w:val="28"/>
          <w:szCs w:val="28"/>
        </w:rPr>
        <w:br/>
        <w:t>________________________________________________________________;</w:t>
      </w:r>
      <w:r w:rsidRPr="000F5BF4">
        <w:rPr>
          <w:sz w:val="28"/>
          <w:szCs w:val="28"/>
        </w:rPr>
        <w:br/>
        <w:t>________________________________________________________________;</w:t>
      </w:r>
      <w:r w:rsidRPr="000F5BF4">
        <w:rPr>
          <w:sz w:val="28"/>
          <w:szCs w:val="28"/>
        </w:rPr>
        <w:br/>
        <w:t>________________________________________________________________;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________________________________________________________________;</w:t>
      </w:r>
      <w:r w:rsidRPr="000F5BF4">
        <w:rPr>
          <w:sz w:val="28"/>
          <w:szCs w:val="28"/>
        </w:rPr>
        <w:br/>
        <w:t>________________________________________________________________;</w:t>
      </w:r>
      <w:r w:rsidRPr="000F5BF4">
        <w:rPr>
          <w:sz w:val="28"/>
          <w:szCs w:val="28"/>
        </w:rPr>
        <w:br/>
        <w:t>________________________________________________________________;</w:t>
      </w:r>
      <w:r w:rsidRPr="000F5BF4">
        <w:rPr>
          <w:sz w:val="28"/>
          <w:szCs w:val="28"/>
        </w:rPr>
        <w:br/>
        <w:t>________________________________________________________________;</w:t>
      </w:r>
    </w:p>
    <w:p w:rsidR="000F5BF4" w:rsidRPr="000F5BF4" w:rsidRDefault="000F5BF4" w:rsidP="004C5941">
      <w:pPr>
        <w:tabs>
          <w:tab w:val="left" w:pos="3282"/>
        </w:tabs>
        <w:jc w:val="both"/>
        <w:rPr>
          <w:sz w:val="28"/>
          <w:szCs w:val="28"/>
        </w:rPr>
      </w:pPr>
    </w:p>
    <w:p w:rsidR="000F5BF4" w:rsidRPr="000F5BF4" w:rsidRDefault="000F5BF4" w:rsidP="004C5941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Уведо</w:t>
      </w:r>
      <w:r w:rsidR="004C5941">
        <w:rPr>
          <w:sz w:val="28"/>
          <w:szCs w:val="28"/>
        </w:rPr>
        <w:t xml:space="preserve">мление о принятом решении  прошу направить______________________ </w:t>
      </w:r>
      <w:r w:rsidRPr="000F5BF4">
        <w:rPr>
          <w:sz w:val="28"/>
          <w:szCs w:val="28"/>
        </w:rPr>
        <w:t>__________________________________________________________________</w:t>
      </w:r>
      <w:r w:rsidR="004C5941">
        <w:rPr>
          <w:sz w:val="28"/>
          <w:szCs w:val="28"/>
        </w:rPr>
        <w:t>__</w:t>
      </w:r>
    </w:p>
    <w:p w:rsidR="004C5941" w:rsidRPr="00AE3A83" w:rsidRDefault="000F5BF4" w:rsidP="004C5941">
      <w:pPr>
        <w:tabs>
          <w:tab w:val="left" w:pos="3282"/>
        </w:tabs>
        <w:jc w:val="both"/>
        <w:rPr>
          <w:sz w:val="18"/>
          <w:szCs w:val="18"/>
        </w:rPr>
      </w:pPr>
      <w:bookmarkStart w:id="20" w:name="redstr20"/>
      <w:bookmarkStart w:id="21" w:name="redstr19"/>
      <w:bookmarkStart w:id="22" w:name="redstr18"/>
      <w:bookmarkStart w:id="23" w:name="redstr17"/>
      <w:bookmarkStart w:id="24" w:name="redstr16"/>
      <w:bookmarkStart w:id="25" w:name="redstr15"/>
      <w:bookmarkStart w:id="26" w:name="P0024"/>
      <w:bookmarkStart w:id="27" w:name="redstr21"/>
      <w:r w:rsidRPr="000F5BF4">
        <w:rPr>
          <w:sz w:val="28"/>
          <w:szCs w:val="28"/>
        </w:rPr>
        <w:t xml:space="preserve">Настоящим </w:t>
      </w:r>
      <w:bookmarkEnd w:id="20"/>
      <w:r w:rsidRPr="000F5BF4">
        <w:rPr>
          <w:sz w:val="28"/>
          <w:szCs w:val="28"/>
        </w:rPr>
        <w:t xml:space="preserve">подтверждаю </w:t>
      </w:r>
      <w:bookmarkEnd w:id="21"/>
      <w:r w:rsidRPr="000F5BF4">
        <w:rPr>
          <w:sz w:val="28"/>
          <w:szCs w:val="28"/>
        </w:rPr>
        <w:t xml:space="preserve">достоверность </w:t>
      </w:r>
      <w:bookmarkEnd w:id="22"/>
      <w:r w:rsidRPr="000F5BF4">
        <w:rPr>
          <w:sz w:val="28"/>
          <w:szCs w:val="28"/>
        </w:rPr>
        <w:t xml:space="preserve">сведений, </w:t>
      </w:r>
      <w:bookmarkEnd w:id="23"/>
      <w:r w:rsidRPr="000F5BF4">
        <w:rPr>
          <w:sz w:val="28"/>
          <w:szCs w:val="28"/>
        </w:rPr>
        <w:t xml:space="preserve">указанных </w:t>
      </w:r>
      <w:bookmarkEnd w:id="24"/>
      <w:r w:rsidRPr="000F5BF4">
        <w:rPr>
          <w:sz w:val="28"/>
          <w:szCs w:val="28"/>
        </w:rPr>
        <w:t>в</w:t>
      </w:r>
      <w:bookmarkEnd w:id="25"/>
      <w:r w:rsidRPr="000F5BF4">
        <w:rPr>
          <w:sz w:val="28"/>
          <w:szCs w:val="28"/>
        </w:rPr>
        <w:t xml:space="preserve">   представленных документах  (копиях документов).</w:t>
      </w:r>
      <w:r w:rsidRPr="000F5BF4">
        <w:rPr>
          <w:sz w:val="28"/>
          <w:szCs w:val="28"/>
        </w:rPr>
        <w:br/>
      </w:r>
      <w:r w:rsidRPr="000F5BF4">
        <w:rPr>
          <w:sz w:val="28"/>
          <w:szCs w:val="28"/>
        </w:rPr>
        <w:br/>
      </w:r>
      <w:bookmarkEnd w:id="26"/>
      <w:r w:rsidRPr="000F5BF4">
        <w:rPr>
          <w:sz w:val="28"/>
          <w:szCs w:val="28"/>
        </w:rPr>
        <w:t>Руководитель: ____________ _____________________ ________________</w:t>
      </w:r>
      <w:r w:rsidRPr="000F5BF4">
        <w:rPr>
          <w:sz w:val="28"/>
          <w:szCs w:val="28"/>
        </w:rPr>
        <w:br/>
      </w:r>
      <w:r w:rsidRPr="00AE3A83">
        <w:rPr>
          <w:sz w:val="18"/>
          <w:szCs w:val="18"/>
        </w:rPr>
        <w:t xml:space="preserve">                            </w:t>
      </w:r>
      <w:r w:rsidR="00AE3A83">
        <w:rPr>
          <w:sz w:val="18"/>
          <w:szCs w:val="18"/>
        </w:rPr>
        <w:t xml:space="preserve">                       </w:t>
      </w:r>
      <w:r w:rsidRPr="00AE3A83">
        <w:rPr>
          <w:sz w:val="18"/>
          <w:szCs w:val="18"/>
        </w:rPr>
        <w:t xml:space="preserve">   (подпись)          </w:t>
      </w:r>
      <w:r w:rsidR="00AE3A83">
        <w:rPr>
          <w:sz w:val="18"/>
          <w:szCs w:val="18"/>
        </w:rPr>
        <w:t xml:space="preserve">                  </w:t>
      </w:r>
      <w:r w:rsidRPr="00AE3A83">
        <w:rPr>
          <w:sz w:val="18"/>
          <w:szCs w:val="18"/>
        </w:rPr>
        <w:t xml:space="preserve">(фамилия, инициалы)                    </w:t>
      </w:r>
      <w:r w:rsidR="00AE3A83">
        <w:rPr>
          <w:sz w:val="18"/>
          <w:szCs w:val="18"/>
        </w:rPr>
        <w:t xml:space="preserve">               </w:t>
      </w:r>
      <w:r w:rsidRPr="00AE3A83">
        <w:rPr>
          <w:sz w:val="18"/>
          <w:szCs w:val="18"/>
        </w:rPr>
        <w:t xml:space="preserve"> (дата)</w:t>
      </w:r>
    </w:p>
    <w:p w:rsidR="005E6959" w:rsidRDefault="000F5BF4" w:rsidP="004C5941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br/>
        <w:t xml:space="preserve">М.П. </w:t>
      </w:r>
    </w:p>
    <w:p w:rsidR="000F5BF4" w:rsidRPr="000F5BF4" w:rsidRDefault="000F5BF4" w:rsidP="004C5941">
      <w:pPr>
        <w:tabs>
          <w:tab w:val="left" w:pos="3282"/>
        </w:tabs>
        <w:rPr>
          <w:sz w:val="28"/>
          <w:szCs w:val="28"/>
        </w:rPr>
      </w:pPr>
      <w:r w:rsidRPr="00AE3A83">
        <w:rPr>
          <w:sz w:val="18"/>
          <w:szCs w:val="18"/>
        </w:rPr>
        <w:t>(при наличии печати)</w:t>
      </w:r>
      <w:bookmarkEnd w:id="27"/>
      <w:r w:rsidRPr="000F5BF4">
        <w:rPr>
          <w:sz w:val="28"/>
          <w:szCs w:val="28"/>
        </w:rPr>
        <w:br/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D85048" w:rsidRDefault="000F5BF4" w:rsidP="0007424B">
      <w:pPr>
        <w:tabs>
          <w:tab w:val="left" w:pos="3282"/>
        </w:tabs>
        <w:jc w:val="right"/>
      </w:pPr>
      <w:r w:rsidRPr="00D85048">
        <w:t>Приложение №</w:t>
      </w:r>
      <w:r w:rsidR="00B75584">
        <w:t xml:space="preserve"> </w:t>
      </w:r>
      <w:r w:rsidRPr="00D85048">
        <w:t>2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к Порядку предоставления субсидии из бюджета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муниципальному казенному предприятию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Вологодской области «Жилищно-коммунальное хозяйство» </w:t>
      </w:r>
    </w:p>
    <w:p w:rsidR="000F5BF4" w:rsidRPr="000F5BF4" w:rsidRDefault="0007424B" w:rsidP="0007424B">
      <w:pPr>
        <w:tabs>
          <w:tab w:val="left" w:pos="3282"/>
        </w:tabs>
        <w:jc w:val="right"/>
        <w:rPr>
          <w:sz w:val="28"/>
          <w:szCs w:val="28"/>
        </w:rPr>
      </w:pPr>
      <w:r w:rsidRPr="0007424B">
        <w:t>на возмещение части затрат, связанных с водоснабжением</w:t>
      </w:r>
    </w:p>
    <w:p w:rsid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2717FF" w:rsidRPr="000F5BF4" w:rsidRDefault="002717FF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AE3A83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/>
          <w:bCs/>
          <w:sz w:val="28"/>
          <w:szCs w:val="28"/>
        </w:rPr>
        <w:t>СОГЛАСИЕ</w:t>
      </w:r>
    </w:p>
    <w:p w:rsidR="000F5BF4" w:rsidRPr="000F5BF4" w:rsidRDefault="000F5BF4" w:rsidP="00AE3A83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/>
          <w:bCs/>
          <w:sz w:val="28"/>
          <w:szCs w:val="28"/>
        </w:rPr>
        <w:t>на осуществление уполномоченным органом, органами муниципального финансового контроля проверок соблюдения Получателем  субсидии условий и порядка предоставления субсидии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7424B">
      <w:pPr>
        <w:tabs>
          <w:tab w:val="left" w:pos="3282"/>
        </w:tabs>
        <w:jc w:val="both"/>
        <w:rPr>
          <w:sz w:val="28"/>
          <w:szCs w:val="28"/>
        </w:rPr>
      </w:pPr>
      <w:r w:rsidRPr="000F5BF4">
        <w:rPr>
          <w:sz w:val="28"/>
          <w:szCs w:val="28"/>
        </w:rPr>
        <w:t xml:space="preserve">    В  соответствии  с  </w:t>
      </w:r>
      <w:bookmarkStart w:id="28" w:name="__DdeLink__575_1369641133"/>
      <w:r w:rsidRPr="000F5BF4">
        <w:rPr>
          <w:sz w:val="28"/>
          <w:szCs w:val="28"/>
        </w:rPr>
        <w:t>Порядком  предоставления субсидии из  бюджета Б</w:t>
      </w:r>
      <w:r w:rsidR="00E73FC7">
        <w:rPr>
          <w:sz w:val="28"/>
          <w:szCs w:val="28"/>
        </w:rPr>
        <w:t>елозерского</w:t>
      </w:r>
      <w:r w:rsidRPr="000F5BF4">
        <w:rPr>
          <w:sz w:val="28"/>
          <w:szCs w:val="28"/>
        </w:rPr>
        <w:t xml:space="preserve"> муниципального округа </w:t>
      </w:r>
      <w:bookmarkEnd w:id="28"/>
      <w:r w:rsidR="0007424B" w:rsidRPr="0007424B">
        <w:rPr>
          <w:sz w:val="28"/>
          <w:szCs w:val="28"/>
        </w:rPr>
        <w:t>муниципальному казенному предприятию Белозерского муниципального округа Вологодской области «Жилищно-коммунальное хозяйство» на возмещение части затрат, связанных с водоснабжением</w:t>
      </w:r>
      <w:r w:rsidR="002717FF">
        <w:rPr>
          <w:sz w:val="28"/>
          <w:szCs w:val="28"/>
        </w:rPr>
        <w:t>,</w:t>
      </w:r>
      <w:r w:rsidR="0007424B" w:rsidRPr="0007424B">
        <w:rPr>
          <w:sz w:val="28"/>
          <w:szCs w:val="28"/>
        </w:rPr>
        <w:t xml:space="preserve"> </w:t>
      </w:r>
      <w:r w:rsidRPr="000F5BF4">
        <w:rPr>
          <w:sz w:val="28"/>
          <w:szCs w:val="28"/>
        </w:rPr>
        <w:t>утвержденным  постановлением администрации Б</w:t>
      </w:r>
      <w:r w:rsidR="00E73FC7">
        <w:rPr>
          <w:sz w:val="28"/>
          <w:szCs w:val="28"/>
        </w:rPr>
        <w:t>елозер</w:t>
      </w:r>
      <w:r w:rsidRPr="000F5BF4">
        <w:rPr>
          <w:sz w:val="28"/>
          <w:szCs w:val="28"/>
        </w:rPr>
        <w:t>ского</w:t>
      </w:r>
      <w:r w:rsidR="00D85048">
        <w:rPr>
          <w:sz w:val="28"/>
          <w:szCs w:val="28"/>
        </w:rPr>
        <w:t xml:space="preserve"> </w:t>
      </w:r>
      <w:r w:rsidRPr="000F5BF4">
        <w:rPr>
          <w:sz w:val="28"/>
          <w:szCs w:val="28"/>
        </w:rPr>
        <w:t>муниципального округа</w:t>
      </w:r>
      <w:r w:rsidR="00D85048">
        <w:rPr>
          <w:sz w:val="28"/>
          <w:szCs w:val="28"/>
        </w:rPr>
        <w:t xml:space="preserve"> Вологодской области</w:t>
      </w:r>
      <w:r w:rsidRPr="000F5BF4">
        <w:rPr>
          <w:sz w:val="28"/>
          <w:szCs w:val="28"/>
        </w:rPr>
        <w:t xml:space="preserve"> от ___________________ года  N ______________________,</w:t>
      </w:r>
      <w:r w:rsidR="00D85048">
        <w:rPr>
          <w:sz w:val="28"/>
          <w:szCs w:val="28"/>
        </w:rPr>
        <w:t xml:space="preserve"> </w:t>
      </w:r>
    </w:p>
    <w:p w:rsidR="000F5BF4" w:rsidRPr="000F5BF4" w:rsidRDefault="000F5BF4" w:rsidP="00E73FC7">
      <w:pPr>
        <w:tabs>
          <w:tab w:val="left" w:pos="3282"/>
        </w:tabs>
        <w:jc w:val="both"/>
        <w:rPr>
          <w:sz w:val="28"/>
          <w:szCs w:val="28"/>
        </w:rPr>
      </w:pPr>
      <w:r w:rsidRPr="000F5BF4">
        <w:rPr>
          <w:sz w:val="28"/>
          <w:szCs w:val="28"/>
        </w:rPr>
        <w:t>____________________________________________________________________,</w:t>
      </w:r>
    </w:p>
    <w:p w:rsidR="000F5BF4" w:rsidRPr="00D85048" w:rsidRDefault="000F5BF4" w:rsidP="00D85048">
      <w:pPr>
        <w:tabs>
          <w:tab w:val="left" w:pos="3282"/>
        </w:tabs>
        <w:jc w:val="center"/>
        <w:rPr>
          <w:sz w:val="18"/>
          <w:szCs w:val="18"/>
        </w:rPr>
      </w:pPr>
      <w:r w:rsidRPr="00D85048">
        <w:rPr>
          <w:sz w:val="18"/>
          <w:szCs w:val="18"/>
        </w:rPr>
        <w:t>(наименование Получателя  субсидии)</w:t>
      </w:r>
    </w:p>
    <w:p w:rsidR="000F5BF4" w:rsidRPr="000F5BF4" w:rsidRDefault="000F5BF4" w:rsidP="00D85048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в лице ____________________________________________________________________,</w:t>
      </w:r>
    </w:p>
    <w:p w:rsidR="000F5BF4" w:rsidRPr="00D85048" w:rsidRDefault="000F5BF4" w:rsidP="00D85048">
      <w:pPr>
        <w:tabs>
          <w:tab w:val="left" w:pos="3282"/>
        </w:tabs>
        <w:jc w:val="center"/>
        <w:rPr>
          <w:sz w:val="18"/>
          <w:szCs w:val="18"/>
        </w:rPr>
      </w:pPr>
      <w:r w:rsidRPr="00D85048">
        <w:rPr>
          <w:sz w:val="18"/>
          <w:szCs w:val="18"/>
        </w:rPr>
        <w:t>(должность, фамилия, имя, отчество)</w:t>
      </w:r>
    </w:p>
    <w:p w:rsidR="000F5BF4" w:rsidRPr="000F5BF4" w:rsidRDefault="00D85048" w:rsidP="00D85048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действующего на </w:t>
      </w:r>
      <w:r w:rsidR="000F5BF4" w:rsidRPr="000F5BF4">
        <w:rPr>
          <w:sz w:val="28"/>
          <w:szCs w:val="28"/>
        </w:rPr>
        <w:t>основании___________________________________________________________,</w:t>
      </w:r>
    </w:p>
    <w:p w:rsidR="000F5BF4" w:rsidRPr="00D85048" w:rsidRDefault="000F5BF4" w:rsidP="00D85048">
      <w:pPr>
        <w:tabs>
          <w:tab w:val="left" w:pos="3282"/>
        </w:tabs>
        <w:jc w:val="center"/>
        <w:rPr>
          <w:sz w:val="18"/>
          <w:szCs w:val="18"/>
        </w:rPr>
      </w:pPr>
      <w:r w:rsidRPr="00D85048">
        <w:rPr>
          <w:sz w:val="18"/>
          <w:szCs w:val="18"/>
        </w:rPr>
        <w:t>(наименование документа, дата)</w:t>
      </w:r>
    </w:p>
    <w:p w:rsidR="000F5BF4" w:rsidRPr="000F5BF4" w:rsidRDefault="000F5BF4" w:rsidP="0007424B">
      <w:pPr>
        <w:tabs>
          <w:tab w:val="left" w:pos="3282"/>
        </w:tabs>
        <w:jc w:val="both"/>
        <w:rPr>
          <w:sz w:val="28"/>
          <w:szCs w:val="28"/>
        </w:rPr>
      </w:pPr>
      <w:r w:rsidRPr="000F5BF4">
        <w:rPr>
          <w:sz w:val="28"/>
          <w:szCs w:val="28"/>
        </w:rPr>
        <w:t>дает   согласие   на  осуществление уполномоченным  органом, органами муниципального финансового   контроля проверок  соблюдения  условий и  порядка предоставления субсидии к  Порядку  предоставления субсидии из бюджета Б</w:t>
      </w:r>
      <w:r w:rsidR="00D85048">
        <w:rPr>
          <w:sz w:val="28"/>
          <w:szCs w:val="28"/>
        </w:rPr>
        <w:t>елозер</w:t>
      </w:r>
      <w:r w:rsidRPr="000F5BF4">
        <w:rPr>
          <w:sz w:val="28"/>
          <w:szCs w:val="28"/>
        </w:rPr>
        <w:t>ского муниципального округа</w:t>
      </w:r>
      <w:r w:rsidR="00D85048">
        <w:rPr>
          <w:sz w:val="28"/>
          <w:szCs w:val="28"/>
        </w:rPr>
        <w:t xml:space="preserve"> </w:t>
      </w:r>
      <w:r w:rsidR="0007424B" w:rsidRPr="0007424B">
        <w:rPr>
          <w:sz w:val="28"/>
          <w:szCs w:val="28"/>
        </w:rPr>
        <w:t>муниципальному казенному предприятию Белозерского муниципального округа</w:t>
      </w:r>
      <w:r w:rsidR="0007424B">
        <w:rPr>
          <w:sz w:val="28"/>
          <w:szCs w:val="28"/>
        </w:rPr>
        <w:t xml:space="preserve"> </w:t>
      </w:r>
      <w:r w:rsidR="0007424B" w:rsidRPr="0007424B">
        <w:rPr>
          <w:sz w:val="28"/>
          <w:szCs w:val="28"/>
        </w:rPr>
        <w:t>Вологодской области «Жилищно-коммунальное хозяйство» на возмещение части затрат, связанных с водоснабжением</w:t>
      </w:r>
      <w:r w:rsidRPr="000F5BF4">
        <w:rPr>
          <w:sz w:val="28"/>
          <w:szCs w:val="28"/>
        </w:rPr>
        <w:t xml:space="preserve">. 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Руководитель предприятия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(уполномоченное лицо)  _________________   </w:t>
      </w:r>
      <w:r w:rsidR="00844815">
        <w:rPr>
          <w:sz w:val="28"/>
          <w:szCs w:val="28"/>
        </w:rPr>
        <w:t>___________</w:t>
      </w:r>
      <w:r w:rsidRPr="000F5BF4">
        <w:rPr>
          <w:sz w:val="28"/>
          <w:szCs w:val="28"/>
        </w:rPr>
        <w:t xml:space="preserve">  </w:t>
      </w:r>
      <w:r w:rsidR="00844815">
        <w:rPr>
          <w:sz w:val="28"/>
          <w:szCs w:val="28"/>
        </w:rPr>
        <w:t>_________________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D85048">
        <w:rPr>
          <w:sz w:val="18"/>
          <w:szCs w:val="18"/>
        </w:rPr>
        <w:t xml:space="preserve">                                          </w:t>
      </w:r>
      <w:r w:rsidR="00EB6E52">
        <w:rPr>
          <w:sz w:val="18"/>
          <w:szCs w:val="18"/>
        </w:rPr>
        <w:t xml:space="preserve">                                </w:t>
      </w:r>
      <w:r w:rsidRPr="00D85048">
        <w:rPr>
          <w:sz w:val="18"/>
          <w:szCs w:val="18"/>
        </w:rPr>
        <w:t xml:space="preserve">        (должность</w:t>
      </w:r>
      <w:r w:rsidRPr="00EB6E52">
        <w:rPr>
          <w:sz w:val="18"/>
          <w:szCs w:val="18"/>
        </w:rPr>
        <w:t xml:space="preserve">)                </w:t>
      </w:r>
      <w:r w:rsidR="00844815">
        <w:rPr>
          <w:sz w:val="18"/>
          <w:szCs w:val="18"/>
        </w:rPr>
        <w:t xml:space="preserve">      </w:t>
      </w:r>
      <w:r w:rsidRPr="00EB6E52">
        <w:rPr>
          <w:sz w:val="18"/>
          <w:szCs w:val="18"/>
        </w:rPr>
        <w:t xml:space="preserve"> </w:t>
      </w:r>
      <w:r w:rsidR="00844815">
        <w:rPr>
          <w:sz w:val="18"/>
          <w:szCs w:val="18"/>
        </w:rPr>
        <w:t xml:space="preserve">     </w:t>
      </w:r>
      <w:r w:rsidRPr="00EB6E52">
        <w:rPr>
          <w:sz w:val="18"/>
          <w:szCs w:val="18"/>
        </w:rPr>
        <w:t xml:space="preserve"> (подпись</w:t>
      </w:r>
      <w:r w:rsidRPr="00844815">
        <w:rPr>
          <w:sz w:val="18"/>
          <w:szCs w:val="18"/>
        </w:rPr>
        <w:t>)                  (расшифровка</w:t>
      </w:r>
      <w:r w:rsidRPr="000F5BF4">
        <w:rPr>
          <w:sz w:val="28"/>
          <w:szCs w:val="28"/>
        </w:rPr>
        <w:t xml:space="preserve"> </w:t>
      </w:r>
      <w:r w:rsidRPr="00844815">
        <w:rPr>
          <w:sz w:val="18"/>
          <w:szCs w:val="18"/>
        </w:rPr>
        <w:t>подписи)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"__"_______________ 20__ года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B75584" w:rsidRDefault="000F5BF4" w:rsidP="00B75584">
      <w:pPr>
        <w:tabs>
          <w:tab w:val="left" w:pos="3282"/>
        </w:tabs>
        <w:jc w:val="right"/>
      </w:pPr>
      <w:r w:rsidRPr="00B75584">
        <w:t>Приложение №</w:t>
      </w:r>
      <w:r w:rsidR="00B75584">
        <w:t xml:space="preserve"> </w:t>
      </w:r>
      <w:r w:rsidRPr="00B75584">
        <w:t>3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к Порядку предоставления субсидии из бюджета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муниципальному казенному предприятию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Вологодской области «Жилищно-коммунальное хозяйство» </w:t>
      </w:r>
    </w:p>
    <w:p w:rsidR="000F5BF4" w:rsidRPr="000F5BF4" w:rsidRDefault="0007424B" w:rsidP="0007424B">
      <w:pPr>
        <w:tabs>
          <w:tab w:val="left" w:pos="3282"/>
        </w:tabs>
        <w:jc w:val="right"/>
        <w:rPr>
          <w:sz w:val="28"/>
          <w:szCs w:val="28"/>
        </w:rPr>
      </w:pPr>
      <w:r w:rsidRPr="0007424B">
        <w:t>на возмещение части затрат, связанных с водоснабжением</w:t>
      </w:r>
    </w:p>
    <w:p w:rsidR="000F5BF4" w:rsidRPr="000F5BF4" w:rsidRDefault="000F5BF4" w:rsidP="00B75584">
      <w:pPr>
        <w:tabs>
          <w:tab w:val="left" w:pos="3282"/>
        </w:tabs>
        <w:jc w:val="right"/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B75584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/>
          <w:bCs/>
          <w:sz w:val="28"/>
          <w:szCs w:val="28"/>
        </w:rPr>
        <w:t>СОГЛАСИЕ</w:t>
      </w:r>
    </w:p>
    <w:p w:rsidR="000F5BF4" w:rsidRPr="000F5BF4" w:rsidRDefault="000F5BF4" w:rsidP="00B75584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sz w:val="28"/>
          <w:szCs w:val="28"/>
        </w:rPr>
        <w:t>на публикацию (размещение) информации   в информационно-телекоммуникационной сети  «Интернет» о получателе  субсидии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B75584">
      <w:pPr>
        <w:tabs>
          <w:tab w:val="left" w:pos="3282"/>
        </w:tabs>
        <w:jc w:val="both"/>
        <w:rPr>
          <w:sz w:val="28"/>
          <w:szCs w:val="28"/>
        </w:rPr>
      </w:pPr>
      <w:r w:rsidRPr="000F5BF4">
        <w:rPr>
          <w:sz w:val="28"/>
          <w:szCs w:val="28"/>
        </w:rPr>
        <w:t xml:space="preserve">    В соответствии с </w:t>
      </w:r>
      <w:r w:rsidR="0007424B" w:rsidRPr="0007424B">
        <w:rPr>
          <w:sz w:val="28"/>
          <w:szCs w:val="28"/>
        </w:rPr>
        <w:t>Порядк</w:t>
      </w:r>
      <w:r w:rsidR="0007424B">
        <w:rPr>
          <w:sz w:val="28"/>
          <w:szCs w:val="28"/>
        </w:rPr>
        <w:t>ом</w:t>
      </w:r>
      <w:r w:rsidR="0007424B" w:rsidRPr="0007424B">
        <w:rPr>
          <w:sz w:val="28"/>
          <w:szCs w:val="28"/>
        </w:rPr>
        <w:t xml:space="preserve"> предоставления субсидии из бюджета Белозерского муниципального</w:t>
      </w:r>
      <w:r w:rsidR="0007424B">
        <w:rPr>
          <w:sz w:val="28"/>
          <w:szCs w:val="28"/>
        </w:rPr>
        <w:t xml:space="preserve"> </w:t>
      </w:r>
      <w:r w:rsidR="0007424B" w:rsidRPr="0007424B">
        <w:rPr>
          <w:sz w:val="28"/>
          <w:szCs w:val="28"/>
        </w:rPr>
        <w:t>округа муниципальному казенному предприятию Белозерского муниципального округа Вологодской области «Жилищно-коммунальное хозяйство» на возмещение части затрат, связанных с водоснабжением</w:t>
      </w:r>
      <w:r w:rsidR="0007424B">
        <w:rPr>
          <w:sz w:val="28"/>
          <w:szCs w:val="28"/>
        </w:rPr>
        <w:t xml:space="preserve">, утвержденным  </w:t>
      </w:r>
      <w:r w:rsidR="00BF7E1C">
        <w:rPr>
          <w:sz w:val="28"/>
          <w:szCs w:val="28"/>
        </w:rPr>
        <w:t>постановлением администрации Белозер</w:t>
      </w:r>
      <w:r w:rsidRPr="000F5BF4">
        <w:rPr>
          <w:sz w:val="28"/>
          <w:szCs w:val="28"/>
        </w:rPr>
        <w:t>ского  муниципального округа</w:t>
      </w:r>
      <w:r w:rsidR="00BF7E1C">
        <w:rPr>
          <w:sz w:val="28"/>
          <w:szCs w:val="28"/>
        </w:rPr>
        <w:t xml:space="preserve"> Вологодской области</w:t>
      </w:r>
      <w:r w:rsidRPr="000F5BF4">
        <w:rPr>
          <w:sz w:val="28"/>
          <w:szCs w:val="28"/>
        </w:rPr>
        <w:t xml:space="preserve"> от ___________________ года  N ______________________,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____________________________________________________________________,</w:t>
      </w:r>
    </w:p>
    <w:p w:rsidR="000F5BF4" w:rsidRPr="00B75584" w:rsidRDefault="000F5BF4" w:rsidP="00B75584">
      <w:pPr>
        <w:tabs>
          <w:tab w:val="left" w:pos="3282"/>
        </w:tabs>
        <w:jc w:val="center"/>
        <w:rPr>
          <w:sz w:val="18"/>
          <w:szCs w:val="18"/>
        </w:rPr>
      </w:pPr>
      <w:r w:rsidRPr="00B75584">
        <w:rPr>
          <w:sz w:val="18"/>
          <w:szCs w:val="18"/>
        </w:rPr>
        <w:t>(наименование Получателя  субсидии)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в лице ____________________________________________________________________,</w:t>
      </w:r>
    </w:p>
    <w:p w:rsidR="000F5BF4" w:rsidRPr="00B75584" w:rsidRDefault="000F5BF4" w:rsidP="00B75584">
      <w:pPr>
        <w:tabs>
          <w:tab w:val="left" w:pos="3282"/>
        </w:tabs>
        <w:jc w:val="center"/>
        <w:rPr>
          <w:sz w:val="18"/>
          <w:szCs w:val="18"/>
        </w:rPr>
      </w:pPr>
      <w:r w:rsidRPr="00B75584">
        <w:rPr>
          <w:sz w:val="18"/>
          <w:szCs w:val="18"/>
        </w:rPr>
        <w:t>(должность, фамилия, имя, отчество)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действующего на основании___________________________________________________________,</w:t>
      </w:r>
    </w:p>
    <w:p w:rsidR="000F5BF4" w:rsidRPr="00B75584" w:rsidRDefault="00B75584" w:rsidP="000F5BF4">
      <w:pPr>
        <w:tabs>
          <w:tab w:val="left" w:pos="3282"/>
        </w:tabs>
        <w:rPr>
          <w:sz w:val="18"/>
          <w:szCs w:val="18"/>
        </w:rPr>
      </w:pPr>
      <w:r w:rsidRPr="00B75584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           </w:t>
      </w:r>
      <w:r w:rsidRPr="00B75584">
        <w:rPr>
          <w:sz w:val="18"/>
          <w:szCs w:val="18"/>
        </w:rPr>
        <w:t xml:space="preserve">  </w:t>
      </w:r>
      <w:r w:rsidR="000F5BF4" w:rsidRPr="00B75584">
        <w:rPr>
          <w:sz w:val="18"/>
          <w:szCs w:val="18"/>
        </w:rPr>
        <w:t>(наименование документа, дата)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дает   согласие   на  публикацию (размещение) информации   в информационно-телекоммуникационной сети  «Интернет». 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Руководитель предприятия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 xml:space="preserve">(уполномоченное лицо) _____________  ___________  </w:t>
      </w:r>
      <w:r w:rsidR="00F41010">
        <w:rPr>
          <w:sz w:val="28"/>
          <w:szCs w:val="28"/>
        </w:rPr>
        <w:t>_____________________</w:t>
      </w:r>
      <w:r w:rsidR="00B75584">
        <w:rPr>
          <w:sz w:val="28"/>
          <w:szCs w:val="28"/>
        </w:rPr>
        <w:t xml:space="preserve">                                 </w:t>
      </w:r>
      <w:r w:rsidRPr="000F5BF4">
        <w:rPr>
          <w:sz w:val="28"/>
          <w:szCs w:val="28"/>
        </w:rPr>
        <w:t xml:space="preserve"> </w:t>
      </w:r>
      <w:r w:rsidR="00F410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7E1C">
        <w:rPr>
          <w:sz w:val="28"/>
          <w:szCs w:val="28"/>
        </w:rPr>
        <w:t xml:space="preserve">                                 </w:t>
      </w:r>
      <w:r w:rsidR="00276D5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23389">
        <w:rPr>
          <w:sz w:val="28"/>
          <w:szCs w:val="28"/>
        </w:rPr>
        <w:t xml:space="preserve">                       </w:t>
      </w:r>
      <w:r w:rsidR="00F23389" w:rsidRPr="00491A46">
        <w:rPr>
          <w:color w:val="FFFFFF"/>
          <w:sz w:val="18"/>
          <w:szCs w:val="18"/>
        </w:rPr>
        <w:t xml:space="preserve">д </w:t>
      </w:r>
      <w:r w:rsidR="00F23389">
        <w:rPr>
          <w:sz w:val="18"/>
          <w:szCs w:val="18"/>
        </w:rPr>
        <w:t xml:space="preserve">             </w:t>
      </w:r>
      <w:r w:rsidRPr="00B75584">
        <w:rPr>
          <w:sz w:val="18"/>
          <w:szCs w:val="18"/>
        </w:rPr>
        <w:t xml:space="preserve">       </w:t>
      </w:r>
      <w:r w:rsidR="00F23389">
        <w:rPr>
          <w:sz w:val="18"/>
          <w:szCs w:val="18"/>
        </w:rPr>
        <w:t xml:space="preserve">    </w:t>
      </w:r>
      <w:r w:rsidRPr="00B75584">
        <w:rPr>
          <w:sz w:val="18"/>
          <w:szCs w:val="18"/>
        </w:rPr>
        <w:t xml:space="preserve">     </w:t>
      </w:r>
      <w:r w:rsidR="00F41010">
        <w:rPr>
          <w:sz w:val="18"/>
          <w:szCs w:val="18"/>
        </w:rPr>
        <w:t xml:space="preserve">            </w:t>
      </w:r>
      <w:r w:rsidR="00F23389">
        <w:rPr>
          <w:sz w:val="18"/>
          <w:szCs w:val="18"/>
        </w:rPr>
        <w:t xml:space="preserve">    </w:t>
      </w:r>
      <w:r w:rsidR="00F41010">
        <w:rPr>
          <w:sz w:val="18"/>
          <w:szCs w:val="18"/>
        </w:rPr>
        <w:t xml:space="preserve"> </w:t>
      </w:r>
      <w:r w:rsidRPr="00B75584">
        <w:rPr>
          <w:sz w:val="18"/>
          <w:szCs w:val="18"/>
        </w:rPr>
        <w:t xml:space="preserve"> </w:t>
      </w:r>
      <w:r w:rsidR="00276D5B">
        <w:rPr>
          <w:sz w:val="18"/>
          <w:szCs w:val="18"/>
        </w:rPr>
        <w:t xml:space="preserve">                 </w:t>
      </w:r>
      <w:r w:rsidR="00F23389">
        <w:rPr>
          <w:sz w:val="18"/>
          <w:szCs w:val="18"/>
        </w:rPr>
        <w:t xml:space="preserve"> </w:t>
      </w:r>
      <w:r w:rsidR="00276D5B">
        <w:rPr>
          <w:sz w:val="18"/>
          <w:szCs w:val="18"/>
        </w:rPr>
        <w:t xml:space="preserve">  </w:t>
      </w:r>
      <w:r w:rsidR="00F23389">
        <w:rPr>
          <w:sz w:val="18"/>
          <w:szCs w:val="18"/>
        </w:rPr>
        <w:t xml:space="preserve">   </w:t>
      </w:r>
      <w:r w:rsidR="00276D5B">
        <w:rPr>
          <w:sz w:val="18"/>
          <w:szCs w:val="18"/>
        </w:rPr>
        <w:t xml:space="preserve">(должность)                       </w:t>
      </w:r>
      <w:r w:rsidRPr="00B75584">
        <w:rPr>
          <w:sz w:val="18"/>
          <w:szCs w:val="18"/>
        </w:rPr>
        <w:t xml:space="preserve">(подпись)              </w:t>
      </w:r>
      <w:r w:rsidR="00276D5B">
        <w:rPr>
          <w:sz w:val="18"/>
          <w:szCs w:val="18"/>
        </w:rPr>
        <w:t xml:space="preserve"> </w:t>
      </w:r>
      <w:r w:rsidR="00F41010">
        <w:rPr>
          <w:sz w:val="18"/>
          <w:szCs w:val="18"/>
        </w:rPr>
        <w:t xml:space="preserve"> </w:t>
      </w:r>
      <w:r w:rsidRPr="00B75584">
        <w:rPr>
          <w:sz w:val="18"/>
          <w:szCs w:val="18"/>
        </w:rPr>
        <w:t xml:space="preserve"> </w:t>
      </w:r>
      <w:r w:rsidR="00276D5B">
        <w:rPr>
          <w:sz w:val="18"/>
          <w:szCs w:val="18"/>
        </w:rPr>
        <w:t xml:space="preserve">          </w:t>
      </w:r>
      <w:r w:rsidRPr="00B75584">
        <w:rPr>
          <w:sz w:val="18"/>
          <w:szCs w:val="18"/>
        </w:rPr>
        <w:t xml:space="preserve"> (расшифровка подписи)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"__"_______________ 20__ года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F23389" w:rsidRDefault="00F23389" w:rsidP="00BF7E1C">
      <w:pPr>
        <w:tabs>
          <w:tab w:val="left" w:pos="3282"/>
        </w:tabs>
        <w:jc w:val="right"/>
      </w:pPr>
    </w:p>
    <w:p w:rsidR="00207CC9" w:rsidRDefault="00207CC9" w:rsidP="00BF7E1C">
      <w:pPr>
        <w:tabs>
          <w:tab w:val="left" w:pos="3282"/>
        </w:tabs>
        <w:jc w:val="right"/>
      </w:pPr>
    </w:p>
    <w:p w:rsidR="00207CC9" w:rsidRDefault="00207CC9" w:rsidP="00BF7E1C">
      <w:pPr>
        <w:tabs>
          <w:tab w:val="left" w:pos="3282"/>
        </w:tabs>
        <w:jc w:val="right"/>
      </w:pPr>
    </w:p>
    <w:p w:rsidR="00207CC9" w:rsidRDefault="00207CC9" w:rsidP="00BF7E1C">
      <w:pPr>
        <w:tabs>
          <w:tab w:val="left" w:pos="3282"/>
        </w:tabs>
        <w:jc w:val="right"/>
      </w:pPr>
    </w:p>
    <w:p w:rsidR="00207CC9" w:rsidRDefault="00207CC9" w:rsidP="00BF7E1C">
      <w:pPr>
        <w:tabs>
          <w:tab w:val="left" w:pos="3282"/>
        </w:tabs>
        <w:jc w:val="right"/>
      </w:pPr>
    </w:p>
    <w:p w:rsidR="000F5BF4" w:rsidRPr="00BF7E1C" w:rsidRDefault="000F5BF4" w:rsidP="00BF7E1C">
      <w:pPr>
        <w:tabs>
          <w:tab w:val="left" w:pos="3282"/>
        </w:tabs>
        <w:jc w:val="right"/>
      </w:pPr>
      <w:r w:rsidRPr="00BF7E1C">
        <w:t>Приложение №4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к Порядку предоставления субсидии из бюджета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муниципальному казенному предприятию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Белозерского муниципального округа </w:t>
      </w:r>
    </w:p>
    <w:p w:rsidR="0007424B" w:rsidRPr="0007424B" w:rsidRDefault="0007424B" w:rsidP="0007424B">
      <w:pPr>
        <w:tabs>
          <w:tab w:val="left" w:pos="3282"/>
        </w:tabs>
        <w:jc w:val="right"/>
      </w:pPr>
      <w:r w:rsidRPr="0007424B">
        <w:t xml:space="preserve">Вологодской области «Жилищно-коммунальное хозяйство» </w:t>
      </w:r>
    </w:p>
    <w:p w:rsidR="00F23389" w:rsidRPr="00F23389" w:rsidRDefault="0007424B" w:rsidP="0007424B">
      <w:pPr>
        <w:tabs>
          <w:tab w:val="left" w:pos="3282"/>
        </w:tabs>
        <w:jc w:val="right"/>
      </w:pPr>
      <w:r w:rsidRPr="0007424B">
        <w:t>на возмещение части затрат, связанных с водоснабжением</w:t>
      </w:r>
    </w:p>
    <w:p w:rsidR="000F5BF4" w:rsidRDefault="000F5BF4" w:rsidP="000F5BF4">
      <w:pPr>
        <w:tabs>
          <w:tab w:val="left" w:pos="3282"/>
        </w:tabs>
        <w:rPr>
          <w:b/>
          <w:bCs/>
          <w:sz w:val="28"/>
          <w:szCs w:val="28"/>
        </w:rPr>
      </w:pPr>
    </w:p>
    <w:p w:rsidR="0007424B" w:rsidRPr="000F5BF4" w:rsidRDefault="0007424B" w:rsidP="000F5BF4">
      <w:pPr>
        <w:tabs>
          <w:tab w:val="left" w:pos="3282"/>
        </w:tabs>
        <w:rPr>
          <w:b/>
          <w:bCs/>
          <w:sz w:val="28"/>
          <w:szCs w:val="28"/>
        </w:rPr>
      </w:pPr>
    </w:p>
    <w:p w:rsidR="000F5BF4" w:rsidRPr="000F5BF4" w:rsidRDefault="000F5BF4" w:rsidP="00BF7E1C">
      <w:pPr>
        <w:tabs>
          <w:tab w:val="left" w:pos="3282"/>
        </w:tabs>
        <w:jc w:val="center"/>
        <w:rPr>
          <w:b/>
          <w:bCs/>
          <w:sz w:val="28"/>
          <w:szCs w:val="28"/>
        </w:rPr>
      </w:pPr>
      <w:r w:rsidRPr="000F5BF4">
        <w:rPr>
          <w:b/>
          <w:bCs/>
          <w:sz w:val="28"/>
          <w:szCs w:val="28"/>
        </w:rPr>
        <w:t>Расчет размера субсидии</w:t>
      </w:r>
    </w:p>
    <w:p w:rsidR="000F5BF4" w:rsidRPr="000F5BF4" w:rsidRDefault="000F5BF4" w:rsidP="00BF7E1C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b/>
          <w:bCs/>
          <w:sz w:val="28"/>
          <w:szCs w:val="28"/>
        </w:rPr>
        <w:t xml:space="preserve">для возмещения затрат, возникших в связи с оказанием услуг по водоснабжению населению и не включенных в утвержденные приказом Департамента топливно-энергетического комплекса и тарифного регулирования Вологодской области тарифы на питьевую воду (питьевое водоснабжение) для потребителей </w:t>
      </w:r>
      <w:r w:rsidR="003662F9">
        <w:rPr>
          <w:b/>
          <w:bCs/>
          <w:sz w:val="28"/>
          <w:szCs w:val="28"/>
        </w:rPr>
        <w:t>населенных пунктов Белозерского муниципального округа</w:t>
      </w:r>
    </w:p>
    <w:p w:rsidR="000F5BF4" w:rsidRPr="000F5BF4" w:rsidRDefault="000F5BF4" w:rsidP="00BF7E1C">
      <w:pPr>
        <w:tabs>
          <w:tab w:val="left" w:pos="3282"/>
        </w:tabs>
        <w:jc w:val="center"/>
        <w:rPr>
          <w:sz w:val="28"/>
          <w:szCs w:val="28"/>
          <w:lang w:val="de-DE"/>
        </w:rPr>
      </w:pPr>
    </w:p>
    <w:p w:rsidR="000F5BF4" w:rsidRPr="000F5BF4" w:rsidRDefault="000F5BF4" w:rsidP="00207CC9">
      <w:pPr>
        <w:tabs>
          <w:tab w:val="left" w:pos="3282"/>
        </w:tabs>
        <w:jc w:val="center"/>
        <w:rPr>
          <w:sz w:val="28"/>
          <w:szCs w:val="28"/>
        </w:rPr>
      </w:pPr>
      <w:r w:rsidRPr="000F5BF4">
        <w:rPr>
          <w:sz w:val="28"/>
          <w:szCs w:val="28"/>
        </w:rPr>
        <w:t>за  ___________ 20__ года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__________________________________________________________________</w:t>
      </w:r>
    </w:p>
    <w:p w:rsidR="000F5BF4" w:rsidRPr="00F23389" w:rsidRDefault="000F5BF4" w:rsidP="000F5BF4">
      <w:pPr>
        <w:tabs>
          <w:tab w:val="left" w:pos="3282"/>
        </w:tabs>
      </w:pPr>
      <w:r w:rsidRPr="00F23389">
        <w:t xml:space="preserve">                                              </w:t>
      </w:r>
      <w:r w:rsidR="00F23389">
        <w:t xml:space="preserve">  </w:t>
      </w:r>
      <w:r w:rsidRPr="00F23389">
        <w:t xml:space="preserve">   (наименование предприятия)   </w:t>
      </w:r>
    </w:p>
    <w:p w:rsidR="000F5BF4" w:rsidRPr="000F5BF4" w:rsidRDefault="00F23389" w:rsidP="000F5BF4">
      <w:pPr>
        <w:tabs>
          <w:tab w:val="left" w:pos="328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379"/>
        <w:gridCol w:w="2977"/>
        <w:gridCol w:w="2409"/>
      </w:tblGrid>
      <w:tr w:rsidR="000F5BF4" w:rsidRPr="000F5BF4" w:rsidTr="002F3F09">
        <w:tc>
          <w:tcPr>
            <w:tcW w:w="1157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Период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Затраты (фактические)</w:t>
            </w:r>
          </w:p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(руб.)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Сумма затрат,</w:t>
            </w:r>
          </w:p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включенная в тариф</w:t>
            </w:r>
          </w:p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(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Сумма  к возмещению (руб.)</w:t>
            </w:r>
          </w:p>
          <w:p w:rsidR="000F5BF4" w:rsidRPr="000F5BF4" w:rsidRDefault="000F5BF4" w:rsidP="00956160">
            <w:pPr>
              <w:tabs>
                <w:tab w:val="left" w:pos="3282"/>
              </w:tabs>
              <w:jc w:val="center"/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(ст.2-ст.3)</w:t>
            </w:r>
          </w:p>
        </w:tc>
      </w:tr>
      <w:tr w:rsidR="000F5BF4" w:rsidRPr="000F5BF4" w:rsidTr="002F3F09">
        <w:tc>
          <w:tcPr>
            <w:tcW w:w="1157" w:type="dxa"/>
            <w:shd w:val="clear" w:color="auto" w:fill="auto"/>
            <w:vAlign w:val="center"/>
          </w:tcPr>
          <w:p w:rsidR="000F5BF4" w:rsidRPr="00956160" w:rsidRDefault="000F5BF4" w:rsidP="00F90497">
            <w:pPr>
              <w:tabs>
                <w:tab w:val="left" w:pos="3282"/>
              </w:tabs>
              <w:jc w:val="center"/>
            </w:pPr>
            <w:r w:rsidRPr="00956160">
              <w:t>1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F5BF4" w:rsidRPr="00956160" w:rsidRDefault="000F5BF4" w:rsidP="00956160">
            <w:pPr>
              <w:tabs>
                <w:tab w:val="left" w:pos="3282"/>
              </w:tabs>
              <w:jc w:val="center"/>
            </w:pPr>
            <w:r w:rsidRPr="00956160"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F5BF4" w:rsidRPr="00956160" w:rsidRDefault="000F5BF4" w:rsidP="00956160">
            <w:pPr>
              <w:tabs>
                <w:tab w:val="left" w:pos="3282"/>
              </w:tabs>
              <w:jc w:val="center"/>
            </w:pPr>
            <w:r w:rsidRPr="00956160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BF4" w:rsidRPr="00956160" w:rsidRDefault="000F5BF4" w:rsidP="00956160">
            <w:pPr>
              <w:tabs>
                <w:tab w:val="left" w:pos="3282"/>
              </w:tabs>
              <w:jc w:val="center"/>
            </w:pPr>
            <w:r w:rsidRPr="00956160">
              <w:t>4</w:t>
            </w:r>
          </w:p>
        </w:tc>
      </w:tr>
      <w:tr w:rsidR="000F5BF4" w:rsidRPr="000F5BF4" w:rsidTr="002F3F09">
        <w:tc>
          <w:tcPr>
            <w:tcW w:w="1157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</w:tr>
      <w:tr w:rsidR="000F5BF4" w:rsidRPr="000F5BF4" w:rsidTr="002F3F09">
        <w:tc>
          <w:tcPr>
            <w:tcW w:w="1157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  <w:r w:rsidRPr="000F5BF4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5BF4" w:rsidRPr="000F5BF4" w:rsidRDefault="000F5BF4" w:rsidP="000F5BF4">
            <w:pPr>
              <w:tabs>
                <w:tab w:val="left" w:pos="3282"/>
              </w:tabs>
              <w:rPr>
                <w:sz w:val="28"/>
                <w:szCs w:val="28"/>
              </w:rPr>
            </w:pPr>
          </w:p>
        </w:tc>
      </w:tr>
    </w:tbl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Директор __________________________ _________________</w:t>
      </w:r>
    </w:p>
    <w:p w:rsidR="000F5BF4" w:rsidRPr="00F23389" w:rsidRDefault="000F5BF4" w:rsidP="000F5BF4">
      <w:pPr>
        <w:tabs>
          <w:tab w:val="left" w:pos="3282"/>
        </w:tabs>
        <w:rPr>
          <w:sz w:val="18"/>
          <w:szCs w:val="18"/>
        </w:rPr>
      </w:pPr>
      <w:r w:rsidRPr="00F23389">
        <w:rPr>
          <w:sz w:val="18"/>
          <w:szCs w:val="18"/>
        </w:rPr>
        <w:t xml:space="preserve">   </w:t>
      </w:r>
      <w:r w:rsidR="00F23389" w:rsidRPr="00F23389">
        <w:rPr>
          <w:sz w:val="18"/>
          <w:szCs w:val="18"/>
        </w:rPr>
        <w:t xml:space="preserve">                    </w:t>
      </w:r>
      <w:r w:rsidR="00F23389">
        <w:rPr>
          <w:sz w:val="18"/>
          <w:szCs w:val="18"/>
        </w:rPr>
        <w:t xml:space="preserve">                  </w:t>
      </w:r>
      <w:r w:rsidR="00F23389" w:rsidRPr="00F23389">
        <w:rPr>
          <w:sz w:val="18"/>
          <w:szCs w:val="18"/>
        </w:rPr>
        <w:t xml:space="preserve">       </w:t>
      </w:r>
      <w:r w:rsidRPr="00F23389">
        <w:rPr>
          <w:sz w:val="18"/>
          <w:szCs w:val="18"/>
        </w:rPr>
        <w:t xml:space="preserve">  (подпись)</w:t>
      </w:r>
      <w:r w:rsidR="00F23389" w:rsidRPr="00F23389">
        <w:rPr>
          <w:sz w:val="18"/>
          <w:szCs w:val="18"/>
        </w:rPr>
        <w:t xml:space="preserve">                                </w:t>
      </w:r>
      <w:r w:rsidR="00F23389">
        <w:rPr>
          <w:sz w:val="18"/>
          <w:szCs w:val="18"/>
        </w:rPr>
        <w:t xml:space="preserve">               </w:t>
      </w:r>
      <w:r w:rsidR="00F23389" w:rsidRPr="00F23389">
        <w:rPr>
          <w:sz w:val="18"/>
          <w:szCs w:val="18"/>
        </w:rPr>
        <w:t xml:space="preserve">        </w:t>
      </w:r>
      <w:r w:rsidRPr="00F23389">
        <w:rPr>
          <w:sz w:val="18"/>
          <w:szCs w:val="18"/>
        </w:rPr>
        <w:t xml:space="preserve"> (Ф.И.О.)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0F5BF4">
        <w:rPr>
          <w:sz w:val="28"/>
          <w:szCs w:val="28"/>
        </w:rPr>
        <w:t>Гл. бухгалтер __________________________ ______________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  <w:r w:rsidRPr="00F23389">
        <w:rPr>
          <w:sz w:val="18"/>
          <w:szCs w:val="18"/>
        </w:rPr>
        <w:t xml:space="preserve">   </w:t>
      </w:r>
      <w:r w:rsidR="00F23389" w:rsidRPr="00F23389">
        <w:rPr>
          <w:sz w:val="18"/>
          <w:szCs w:val="18"/>
        </w:rPr>
        <w:t xml:space="preserve">                                        </w:t>
      </w:r>
      <w:r w:rsidR="00F23389">
        <w:rPr>
          <w:sz w:val="18"/>
          <w:szCs w:val="18"/>
        </w:rPr>
        <w:t xml:space="preserve">           </w:t>
      </w:r>
      <w:r w:rsidR="00F23389" w:rsidRPr="00F23389">
        <w:rPr>
          <w:sz w:val="18"/>
          <w:szCs w:val="18"/>
        </w:rPr>
        <w:t xml:space="preserve"> </w:t>
      </w:r>
      <w:r w:rsidRPr="00F23389">
        <w:rPr>
          <w:sz w:val="18"/>
          <w:szCs w:val="18"/>
        </w:rPr>
        <w:t xml:space="preserve"> (подпись)</w:t>
      </w:r>
      <w:r w:rsidR="00F23389" w:rsidRPr="00F23389">
        <w:rPr>
          <w:sz w:val="18"/>
          <w:szCs w:val="18"/>
        </w:rPr>
        <w:t xml:space="preserve">                  </w:t>
      </w:r>
      <w:r w:rsidR="00F23389">
        <w:rPr>
          <w:sz w:val="18"/>
          <w:szCs w:val="18"/>
        </w:rPr>
        <w:t xml:space="preserve">                     </w:t>
      </w:r>
      <w:r w:rsidR="00F23389" w:rsidRPr="00F23389">
        <w:rPr>
          <w:sz w:val="18"/>
          <w:szCs w:val="18"/>
        </w:rPr>
        <w:t xml:space="preserve">                    </w:t>
      </w:r>
      <w:r w:rsidRPr="00F23389">
        <w:rPr>
          <w:sz w:val="18"/>
          <w:szCs w:val="18"/>
        </w:rPr>
        <w:t>(Ф.И.О.)</w:t>
      </w: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0F5BF4" w:rsidRPr="000F5BF4" w:rsidRDefault="000F5BF4" w:rsidP="000F5BF4">
      <w:pPr>
        <w:tabs>
          <w:tab w:val="left" w:pos="3282"/>
        </w:tabs>
        <w:rPr>
          <w:sz w:val="28"/>
          <w:szCs w:val="28"/>
        </w:rPr>
      </w:pPr>
    </w:p>
    <w:p w:rsidR="00BB5EEB" w:rsidRPr="007C2CD8" w:rsidRDefault="00BB5EEB">
      <w:pPr>
        <w:tabs>
          <w:tab w:val="left" w:pos="3282"/>
        </w:tabs>
        <w:rPr>
          <w:sz w:val="28"/>
          <w:szCs w:val="28"/>
        </w:rPr>
      </w:pPr>
    </w:p>
    <w:sectPr w:rsidR="00BB5EEB" w:rsidRPr="007C2CD8" w:rsidSect="009E4575">
      <w:pgSz w:w="11905" w:h="16837"/>
      <w:pgMar w:top="567" w:right="850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31" w:rsidRDefault="00480C31">
      <w:r>
        <w:separator/>
      </w:r>
    </w:p>
  </w:endnote>
  <w:endnote w:type="continuationSeparator" w:id="0">
    <w:p w:rsidR="00480C31" w:rsidRDefault="004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31" w:rsidRDefault="00480C31">
      <w:r>
        <w:separator/>
      </w:r>
    </w:p>
  </w:footnote>
  <w:footnote w:type="continuationSeparator" w:id="0">
    <w:p w:rsidR="00480C31" w:rsidRDefault="0048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decimal"/>
      <w:lvlText w:val="2.1.%1."/>
      <w:lvlJc w:val="left"/>
      <w:pPr>
        <w:tabs>
          <w:tab w:val="num" w:pos="1134"/>
        </w:tabs>
        <w:ind w:left="0" w:firstLine="539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multilevel"/>
    <w:tmpl w:val="00000003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5">
    <w:nsid w:val="1EEF6662"/>
    <w:multiLevelType w:val="multilevel"/>
    <w:tmpl w:val="A7A2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35B8B"/>
    <w:multiLevelType w:val="hybridMultilevel"/>
    <w:tmpl w:val="46886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5761D3"/>
    <w:multiLevelType w:val="hybridMultilevel"/>
    <w:tmpl w:val="21FAFB34"/>
    <w:lvl w:ilvl="0" w:tplc="C12EA850">
      <w:start w:val="1"/>
      <w:numFmt w:val="decimal"/>
      <w:lvlText w:val="%1."/>
      <w:lvlJc w:val="left"/>
      <w:pPr>
        <w:ind w:left="2374" w:hanging="16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4352D3"/>
    <w:multiLevelType w:val="hybridMultilevel"/>
    <w:tmpl w:val="C4E65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A66FB"/>
    <w:multiLevelType w:val="hybridMultilevel"/>
    <w:tmpl w:val="0792C29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5DF1223B"/>
    <w:multiLevelType w:val="multilevel"/>
    <w:tmpl w:val="C01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418F8"/>
    <w:multiLevelType w:val="hybridMultilevel"/>
    <w:tmpl w:val="47E21FD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A82FB0"/>
    <w:multiLevelType w:val="hybridMultilevel"/>
    <w:tmpl w:val="C110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C61D2"/>
    <w:multiLevelType w:val="multilevel"/>
    <w:tmpl w:val="0BB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030F0"/>
    <w:multiLevelType w:val="multilevel"/>
    <w:tmpl w:val="3378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EB"/>
    <w:rsid w:val="000617C8"/>
    <w:rsid w:val="0007424B"/>
    <w:rsid w:val="00080AE6"/>
    <w:rsid w:val="000A4BE4"/>
    <w:rsid w:val="000A7B63"/>
    <w:rsid w:val="000E0F82"/>
    <w:rsid w:val="000F5BF4"/>
    <w:rsid w:val="0010770A"/>
    <w:rsid w:val="00120F19"/>
    <w:rsid w:val="001545C0"/>
    <w:rsid w:val="0016733E"/>
    <w:rsid w:val="001865C6"/>
    <w:rsid w:val="00187986"/>
    <w:rsid w:val="001B7DBD"/>
    <w:rsid w:val="001D7AC4"/>
    <w:rsid w:val="001F1FA0"/>
    <w:rsid w:val="001F2B19"/>
    <w:rsid w:val="00200C37"/>
    <w:rsid w:val="00207CC9"/>
    <w:rsid w:val="00215308"/>
    <w:rsid w:val="00226D0A"/>
    <w:rsid w:val="0023646B"/>
    <w:rsid w:val="002403C0"/>
    <w:rsid w:val="00247A98"/>
    <w:rsid w:val="002707FF"/>
    <w:rsid w:val="002717FF"/>
    <w:rsid w:val="00276D5B"/>
    <w:rsid w:val="002B1EA7"/>
    <w:rsid w:val="002B41A3"/>
    <w:rsid w:val="002B4DB3"/>
    <w:rsid w:val="002D0873"/>
    <w:rsid w:val="002D2F71"/>
    <w:rsid w:val="002E0BAC"/>
    <w:rsid w:val="002E279C"/>
    <w:rsid w:val="002F3F09"/>
    <w:rsid w:val="003151B6"/>
    <w:rsid w:val="00323237"/>
    <w:rsid w:val="00323703"/>
    <w:rsid w:val="00323D71"/>
    <w:rsid w:val="00336009"/>
    <w:rsid w:val="0034397E"/>
    <w:rsid w:val="003662F9"/>
    <w:rsid w:val="003711B3"/>
    <w:rsid w:val="003736F1"/>
    <w:rsid w:val="0037596D"/>
    <w:rsid w:val="003809C1"/>
    <w:rsid w:val="00390DEB"/>
    <w:rsid w:val="003A37C6"/>
    <w:rsid w:val="003B5105"/>
    <w:rsid w:val="003E3B18"/>
    <w:rsid w:val="00403EB3"/>
    <w:rsid w:val="0042095A"/>
    <w:rsid w:val="0042464E"/>
    <w:rsid w:val="00426CCA"/>
    <w:rsid w:val="004305F5"/>
    <w:rsid w:val="00471DBA"/>
    <w:rsid w:val="00480C31"/>
    <w:rsid w:val="00491A46"/>
    <w:rsid w:val="004936D4"/>
    <w:rsid w:val="004969FE"/>
    <w:rsid w:val="004A34FC"/>
    <w:rsid w:val="004A4211"/>
    <w:rsid w:val="004A77B9"/>
    <w:rsid w:val="004C5941"/>
    <w:rsid w:val="004D7A1E"/>
    <w:rsid w:val="004F0ADA"/>
    <w:rsid w:val="0052347E"/>
    <w:rsid w:val="00526ACB"/>
    <w:rsid w:val="00537A22"/>
    <w:rsid w:val="00554A6F"/>
    <w:rsid w:val="00570181"/>
    <w:rsid w:val="005853B1"/>
    <w:rsid w:val="00587F45"/>
    <w:rsid w:val="005A1C1D"/>
    <w:rsid w:val="005D1A7F"/>
    <w:rsid w:val="005D49DC"/>
    <w:rsid w:val="005E54A2"/>
    <w:rsid w:val="005E6959"/>
    <w:rsid w:val="005F5DB2"/>
    <w:rsid w:val="005F79BF"/>
    <w:rsid w:val="00605E4A"/>
    <w:rsid w:val="00606C90"/>
    <w:rsid w:val="00617830"/>
    <w:rsid w:val="00627671"/>
    <w:rsid w:val="0062778C"/>
    <w:rsid w:val="00661599"/>
    <w:rsid w:val="006735CD"/>
    <w:rsid w:val="006B3495"/>
    <w:rsid w:val="006B36AF"/>
    <w:rsid w:val="006C5354"/>
    <w:rsid w:val="006D62A2"/>
    <w:rsid w:val="006E5BBC"/>
    <w:rsid w:val="006F11EF"/>
    <w:rsid w:val="00701121"/>
    <w:rsid w:val="0070152C"/>
    <w:rsid w:val="0072056A"/>
    <w:rsid w:val="007225D5"/>
    <w:rsid w:val="007460CD"/>
    <w:rsid w:val="00756B6B"/>
    <w:rsid w:val="0077242A"/>
    <w:rsid w:val="00793DCF"/>
    <w:rsid w:val="007945C9"/>
    <w:rsid w:val="007A0FB2"/>
    <w:rsid w:val="007B1967"/>
    <w:rsid w:val="007C2CD8"/>
    <w:rsid w:val="007C331C"/>
    <w:rsid w:val="007F50AE"/>
    <w:rsid w:val="0080701D"/>
    <w:rsid w:val="00807D44"/>
    <w:rsid w:val="00815081"/>
    <w:rsid w:val="00824F77"/>
    <w:rsid w:val="0082584B"/>
    <w:rsid w:val="0083655C"/>
    <w:rsid w:val="00844815"/>
    <w:rsid w:val="00855267"/>
    <w:rsid w:val="0086354E"/>
    <w:rsid w:val="00884C3C"/>
    <w:rsid w:val="00897A96"/>
    <w:rsid w:val="008B553D"/>
    <w:rsid w:val="008C2DB1"/>
    <w:rsid w:val="008D6261"/>
    <w:rsid w:val="008E4273"/>
    <w:rsid w:val="008F2DA6"/>
    <w:rsid w:val="00900C25"/>
    <w:rsid w:val="00906388"/>
    <w:rsid w:val="009153AA"/>
    <w:rsid w:val="00923703"/>
    <w:rsid w:val="009246DC"/>
    <w:rsid w:val="00925BF0"/>
    <w:rsid w:val="0093167F"/>
    <w:rsid w:val="00932F5F"/>
    <w:rsid w:val="00933653"/>
    <w:rsid w:val="00935831"/>
    <w:rsid w:val="009374E0"/>
    <w:rsid w:val="009408A3"/>
    <w:rsid w:val="00944071"/>
    <w:rsid w:val="00952B68"/>
    <w:rsid w:val="00956160"/>
    <w:rsid w:val="00981B7C"/>
    <w:rsid w:val="009943A7"/>
    <w:rsid w:val="009957E3"/>
    <w:rsid w:val="00996C65"/>
    <w:rsid w:val="009A2355"/>
    <w:rsid w:val="009A4AF8"/>
    <w:rsid w:val="009D2FA9"/>
    <w:rsid w:val="009E4575"/>
    <w:rsid w:val="009F4F22"/>
    <w:rsid w:val="00A05C1B"/>
    <w:rsid w:val="00A149BC"/>
    <w:rsid w:val="00A5325D"/>
    <w:rsid w:val="00A6693C"/>
    <w:rsid w:val="00A83957"/>
    <w:rsid w:val="00A92CB6"/>
    <w:rsid w:val="00A96788"/>
    <w:rsid w:val="00A97A2C"/>
    <w:rsid w:val="00AB4DC5"/>
    <w:rsid w:val="00AB77AA"/>
    <w:rsid w:val="00AC6365"/>
    <w:rsid w:val="00AD34F0"/>
    <w:rsid w:val="00AE3A83"/>
    <w:rsid w:val="00B135DF"/>
    <w:rsid w:val="00B2524B"/>
    <w:rsid w:val="00B26C7F"/>
    <w:rsid w:val="00B54BFB"/>
    <w:rsid w:val="00B61701"/>
    <w:rsid w:val="00B618B2"/>
    <w:rsid w:val="00B75584"/>
    <w:rsid w:val="00B91642"/>
    <w:rsid w:val="00B9660D"/>
    <w:rsid w:val="00BA39F6"/>
    <w:rsid w:val="00BA694F"/>
    <w:rsid w:val="00BB5EEB"/>
    <w:rsid w:val="00BC02D0"/>
    <w:rsid w:val="00BC07B9"/>
    <w:rsid w:val="00BC695B"/>
    <w:rsid w:val="00BF2FC1"/>
    <w:rsid w:val="00BF7E1C"/>
    <w:rsid w:val="00C04733"/>
    <w:rsid w:val="00C074B3"/>
    <w:rsid w:val="00C17C02"/>
    <w:rsid w:val="00C3633B"/>
    <w:rsid w:val="00C37B56"/>
    <w:rsid w:val="00C52718"/>
    <w:rsid w:val="00C57C58"/>
    <w:rsid w:val="00C739DD"/>
    <w:rsid w:val="00CC01D8"/>
    <w:rsid w:val="00CD32CC"/>
    <w:rsid w:val="00CD797A"/>
    <w:rsid w:val="00D0134C"/>
    <w:rsid w:val="00D31B0C"/>
    <w:rsid w:val="00D358D3"/>
    <w:rsid w:val="00D67B23"/>
    <w:rsid w:val="00D70178"/>
    <w:rsid w:val="00D804C6"/>
    <w:rsid w:val="00D85048"/>
    <w:rsid w:val="00D874CE"/>
    <w:rsid w:val="00DB3924"/>
    <w:rsid w:val="00DC15B8"/>
    <w:rsid w:val="00DE5CAE"/>
    <w:rsid w:val="00E1325F"/>
    <w:rsid w:val="00E1471E"/>
    <w:rsid w:val="00E41195"/>
    <w:rsid w:val="00E4234F"/>
    <w:rsid w:val="00E73FC7"/>
    <w:rsid w:val="00E965B0"/>
    <w:rsid w:val="00EA5763"/>
    <w:rsid w:val="00EB1B03"/>
    <w:rsid w:val="00EB399A"/>
    <w:rsid w:val="00EB6E52"/>
    <w:rsid w:val="00EC3260"/>
    <w:rsid w:val="00EE1489"/>
    <w:rsid w:val="00EF72C5"/>
    <w:rsid w:val="00EF7B49"/>
    <w:rsid w:val="00F0173F"/>
    <w:rsid w:val="00F1177D"/>
    <w:rsid w:val="00F23389"/>
    <w:rsid w:val="00F250DD"/>
    <w:rsid w:val="00F41010"/>
    <w:rsid w:val="00F42FE1"/>
    <w:rsid w:val="00F456FB"/>
    <w:rsid w:val="00F51522"/>
    <w:rsid w:val="00F60907"/>
    <w:rsid w:val="00F7189D"/>
    <w:rsid w:val="00F726ED"/>
    <w:rsid w:val="00F83664"/>
    <w:rsid w:val="00F90497"/>
    <w:rsid w:val="00F93195"/>
    <w:rsid w:val="00F95550"/>
    <w:rsid w:val="00F974E4"/>
    <w:rsid w:val="00FC775D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3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customStyle="1" w:styleId="caption">
    <w:name w:val="caption"/>
    <w:basedOn w:val="DefaultText"/>
    <w:pPr>
      <w:spacing w:before="120" w:after="120"/>
    </w:pPr>
    <w:rPr>
      <w:i/>
      <w:iCs/>
    </w:rPr>
  </w:style>
  <w:style w:type="paragraph" w:customStyle="1" w:styleId="Index">
    <w:name w:val="Index"/>
    <w:basedOn w:val="DefaultText"/>
  </w:style>
  <w:style w:type="paragraph" w:customStyle="1" w:styleId="ConsPlusNormal">
    <w:name w:val="ConsPlusNormal"/>
    <w:next w:val="DefaultText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DefaultText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DefaultText"/>
    <w:next w:val="ConsPlusNormal"/>
    <w:rPr>
      <w:b/>
      <w:bCs/>
      <w:sz w:val="20"/>
      <w:szCs w:val="20"/>
    </w:rPr>
  </w:style>
  <w:style w:type="paragraph" w:customStyle="1" w:styleId="ConsPlusCell">
    <w:name w:val="ConsPlusCell"/>
    <w:basedOn w:val="DefaultText"/>
    <w:rPr>
      <w:sz w:val="20"/>
      <w:szCs w:val="20"/>
    </w:rPr>
  </w:style>
  <w:style w:type="paragraph" w:customStyle="1" w:styleId="ConsPlusDocList">
    <w:name w:val="ConsPlusDocList"/>
    <w:basedOn w:val="DefaultText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Default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rmal">
    <w:name w:val="ConsNormal"/>
    <w:rsid w:val="00BB5EEB"/>
    <w:pPr>
      <w:widowControl w:val="0"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B5EEB"/>
    <w:pPr>
      <w:widowControl w:val="0"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B5EEB"/>
    <w:pPr>
      <w:widowControl w:val="0"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5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B5EEB"/>
    <w:rPr>
      <w:rFonts w:ascii="Tahoma" w:hAnsi="Tahoma" w:cs="Tahoma"/>
      <w:sz w:val="16"/>
      <w:szCs w:val="16"/>
      <w:lang w:eastAsia="ar-SA"/>
    </w:rPr>
  </w:style>
  <w:style w:type="paragraph" w:customStyle="1" w:styleId="ad">
    <w:name w:val="Нормальный (таблица)"/>
    <w:basedOn w:val="a"/>
    <w:next w:val="a"/>
    <w:rsid w:val="00BC6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e">
    <w:name w:val="Normal (Web)"/>
    <w:basedOn w:val="a"/>
    <w:uiPriority w:val="99"/>
    <w:rsid w:val="00BC695B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C695B"/>
    <w:pPr>
      <w:suppressAutoHyphens/>
      <w:spacing w:before="280" w:after="280"/>
    </w:pPr>
  </w:style>
  <w:style w:type="character" w:styleId="af">
    <w:name w:val="Hyperlink"/>
    <w:uiPriority w:val="99"/>
    <w:unhideWhenUsed/>
    <w:rsid w:val="00BC695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9A235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formattext">
    <w:name w:val="formattext"/>
    <w:basedOn w:val="a"/>
    <w:rsid w:val="009A2355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uiPriority w:val="9"/>
    <w:semiHidden/>
    <w:rsid w:val="009A23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0">
    <w:name w:val="Table Grid"/>
    <w:basedOn w:val="a1"/>
    <w:uiPriority w:val="59"/>
    <w:rsid w:val="00B2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3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customStyle="1" w:styleId="caption">
    <w:name w:val="caption"/>
    <w:basedOn w:val="DefaultText"/>
    <w:pPr>
      <w:spacing w:before="120" w:after="120"/>
    </w:pPr>
    <w:rPr>
      <w:i/>
      <w:iCs/>
    </w:rPr>
  </w:style>
  <w:style w:type="paragraph" w:customStyle="1" w:styleId="Index">
    <w:name w:val="Index"/>
    <w:basedOn w:val="DefaultText"/>
  </w:style>
  <w:style w:type="paragraph" w:customStyle="1" w:styleId="ConsPlusNormal">
    <w:name w:val="ConsPlusNormal"/>
    <w:next w:val="DefaultText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DefaultText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DefaultText"/>
    <w:next w:val="ConsPlusNormal"/>
    <w:rPr>
      <w:b/>
      <w:bCs/>
      <w:sz w:val="20"/>
      <w:szCs w:val="20"/>
    </w:rPr>
  </w:style>
  <w:style w:type="paragraph" w:customStyle="1" w:styleId="ConsPlusCell">
    <w:name w:val="ConsPlusCell"/>
    <w:basedOn w:val="DefaultText"/>
    <w:rPr>
      <w:sz w:val="20"/>
      <w:szCs w:val="20"/>
    </w:rPr>
  </w:style>
  <w:style w:type="paragraph" w:customStyle="1" w:styleId="ConsPlusDocList">
    <w:name w:val="ConsPlusDocList"/>
    <w:basedOn w:val="DefaultText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DefaultTex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rmal">
    <w:name w:val="ConsNormal"/>
    <w:rsid w:val="00BB5EEB"/>
    <w:pPr>
      <w:widowControl w:val="0"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B5EEB"/>
    <w:pPr>
      <w:widowControl w:val="0"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B5EEB"/>
    <w:pPr>
      <w:widowControl w:val="0"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5E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B5EEB"/>
    <w:rPr>
      <w:rFonts w:ascii="Tahoma" w:hAnsi="Tahoma" w:cs="Tahoma"/>
      <w:sz w:val="16"/>
      <w:szCs w:val="16"/>
      <w:lang w:eastAsia="ar-SA"/>
    </w:rPr>
  </w:style>
  <w:style w:type="paragraph" w:customStyle="1" w:styleId="ad">
    <w:name w:val="Нормальный (таблица)"/>
    <w:basedOn w:val="a"/>
    <w:next w:val="a"/>
    <w:rsid w:val="00BC69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e">
    <w:name w:val="Normal (Web)"/>
    <w:basedOn w:val="a"/>
    <w:uiPriority w:val="99"/>
    <w:rsid w:val="00BC695B"/>
    <w:pPr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BC695B"/>
    <w:pPr>
      <w:suppressAutoHyphens/>
      <w:spacing w:before="280" w:after="280"/>
    </w:pPr>
  </w:style>
  <w:style w:type="character" w:styleId="af">
    <w:name w:val="Hyperlink"/>
    <w:uiPriority w:val="99"/>
    <w:unhideWhenUsed/>
    <w:rsid w:val="00BC695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9A2355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formattext">
    <w:name w:val="formattext"/>
    <w:basedOn w:val="a"/>
    <w:rsid w:val="009A2355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uiPriority w:val="9"/>
    <w:semiHidden/>
    <w:rsid w:val="009A235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table" w:styleId="af0">
    <w:name w:val="Table Grid"/>
    <w:basedOn w:val="a1"/>
    <w:uiPriority w:val="59"/>
    <w:rsid w:val="00B25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20230/8b28e8c6de874d02ef456ea411e37b0ea607ec0f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D5F7-157B-4E09-A187-F05627F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27553</CharactersWithSpaces>
  <SharedDoc>false</SharedDoc>
  <HLinks>
    <vt:vector size="6" baseType="variant">
      <vt:variant>
        <vt:i4>8257545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https://www.consultant.ru/document/cons_doc_LAW_420230/8b28e8c6de874d02ef456ea411e37b0ea607ec0f/</vt:lpwstr>
      </vt:variant>
      <vt:variant>
        <vt:lpwstr>dst100010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2023-09-14T09:00:00Z</cp:lastPrinted>
  <dcterms:created xsi:type="dcterms:W3CDTF">2023-09-28T13:46:00Z</dcterms:created>
  <dcterms:modified xsi:type="dcterms:W3CDTF">2023-09-28T13:46:00Z</dcterms:modified>
</cp:coreProperties>
</file>